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2928"/>
      </w:tblGrid>
      <w:tr w:rsidR="000C5944" w:rsidRPr="00B30C90" w:rsidTr="00471075">
        <w:trPr>
          <w:jc w:val="center"/>
        </w:trPr>
        <w:tc>
          <w:tcPr>
            <w:tcW w:w="3248" w:type="dxa"/>
            <w:vAlign w:val="center"/>
          </w:tcPr>
          <w:p w:rsidR="000C5944" w:rsidRPr="00B30C90" w:rsidRDefault="000C5944" w:rsidP="00471075">
            <w:pPr>
              <w:pStyle w:val="Intestazione"/>
              <w:tabs>
                <w:tab w:val="clear" w:pos="4819"/>
                <w:tab w:val="clear" w:pos="9638"/>
                <w:tab w:val="left" w:pos="4127"/>
              </w:tabs>
              <w:jc w:val="center"/>
              <w:rPr>
                <w:rFonts w:ascii="Tahoma" w:hAnsi="Tahoma" w:cs="Tahoma"/>
                <w:sz w:val="20"/>
                <w:szCs w:val="20"/>
              </w:rPr>
            </w:pPr>
          </w:p>
        </w:tc>
        <w:tc>
          <w:tcPr>
            <w:tcW w:w="2928" w:type="dxa"/>
            <w:vAlign w:val="center"/>
          </w:tcPr>
          <w:p w:rsidR="000C5944" w:rsidRPr="00B30C90" w:rsidRDefault="000C5944" w:rsidP="00471075">
            <w:pPr>
              <w:pStyle w:val="Intestazione"/>
              <w:tabs>
                <w:tab w:val="clear" w:pos="4819"/>
                <w:tab w:val="clear" w:pos="9638"/>
                <w:tab w:val="left" w:pos="4127"/>
              </w:tabs>
              <w:jc w:val="center"/>
              <w:rPr>
                <w:rFonts w:ascii="Tahoma" w:hAnsi="Tahoma" w:cs="Tahoma"/>
                <w:noProof/>
                <w:sz w:val="20"/>
                <w:szCs w:val="20"/>
              </w:rPr>
            </w:pPr>
          </w:p>
        </w:tc>
      </w:tr>
    </w:tbl>
    <w:p w:rsidR="000A17EC" w:rsidRPr="00B30C90" w:rsidRDefault="00693444" w:rsidP="0065659D">
      <w:pPr>
        <w:jc w:val="center"/>
        <w:rPr>
          <w:rFonts w:ascii="Tahoma" w:hAnsi="Tahoma" w:cs="Tahoma"/>
          <w:b/>
          <w:sz w:val="20"/>
          <w:szCs w:val="20"/>
        </w:rPr>
      </w:pPr>
      <w:r w:rsidRPr="00B30C90">
        <w:rPr>
          <w:rFonts w:ascii="Tahoma" w:hAnsi="Tahoma" w:cs="Tahoma"/>
          <w:b/>
          <w:noProof/>
          <w:sz w:val="20"/>
          <w:szCs w:val="20"/>
        </w:rPr>
        <w:drawing>
          <wp:inline distT="0" distB="0" distL="0" distR="0" wp14:anchorId="55F51869" wp14:editId="36B65F11">
            <wp:extent cx="332740" cy="421640"/>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332740" cy="421640"/>
                    </a:xfrm>
                    <a:prstGeom prst="rect">
                      <a:avLst/>
                    </a:prstGeom>
                    <a:noFill/>
                    <a:ln w="9525">
                      <a:noFill/>
                      <a:miter lim="800000"/>
                      <a:headEnd/>
                      <a:tailEnd/>
                    </a:ln>
                  </pic:spPr>
                </pic:pic>
              </a:graphicData>
            </a:graphic>
          </wp:inline>
        </w:drawing>
      </w:r>
    </w:p>
    <w:p w:rsidR="00FB7EB1" w:rsidRPr="00B30C90" w:rsidRDefault="00FB7EB1" w:rsidP="00FB7EB1">
      <w:pPr>
        <w:adjustRightInd w:val="0"/>
        <w:jc w:val="center"/>
        <w:rPr>
          <w:rFonts w:ascii="Tahoma" w:hAnsi="Tahoma" w:cs="Tahoma"/>
          <w:b/>
          <w:bCs/>
          <w:sz w:val="20"/>
          <w:szCs w:val="20"/>
        </w:rPr>
      </w:pPr>
      <w:r w:rsidRPr="00B30C90">
        <w:rPr>
          <w:rFonts w:ascii="Tahoma" w:hAnsi="Tahoma" w:cs="Tahoma"/>
          <w:b/>
          <w:bCs/>
          <w:sz w:val="20"/>
          <w:szCs w:val="20"/>
        </w:rPr>
        <w:t xml:space="preserve">COMUNE DI POSADA     </w:t>
      </w:r>
    </w:p>
    <w:p w:rsidR="00FB7EB1" w:rsidRPr="00B30C90" w:rsidRDefault="00FB7EB1" w:rsidP="00FB7EB1">
      <w:pPr>
        <w:adjustRightInd w:val="0"/>
        <w:jc w:val="center"/>
        <w:rPr>
          <w:rFonts w:ascii="Tahoma" w:hAnsi="Tahoma" w:cs="Tahoma"/>
          <w:b/>
          <w:bCs/>
          <w:sz w:val="20"/>
          <w:szCs w:val="20"/>
        </w:rPr>
      </w:pPr>
      <w:r w:rsidRPr="00B30C90">
        <w:rPr>
          <w:rFonts w:ascii="Tahoma" w:hAnsi="Tahoma" w:cs="Tahoma"/>
          <w:b/>
          <w:bCs/>
          <w:sz w:val="20"/>
          <w:szCs w:val="20"/>
        </w:rPr>
        <w:t>PROVINCIA DI NUORO</w:t>
      </w:r>
    </w:p>
    <w:p w:rsidR="00FB7EB1" w:rsidRPr="00B30C90" w:rsidRDefault="00FB7EB1" w:rsidP="00FB7EB1">
      <w:pPr>
        <w:jc w:val="center"/>
        <w:rPr>
          <w:rFonts w:ascii="Tahoma" w:hAnsi="Tahoma" w:cs="Tahoma"/>
          <w:b/>
          <w:bCs/>
          <w:sz w:val="20"/>
          <w:szCs w:val="20"/>
        </w:rPr>
      </w:pPr>
      <w:r w:rsidRPr="00B30C90">
        <w:rPr>
          <w:rFonts w:ascii="Tahoma" w:hAnsi="Tahoma" w:cs="Tahoma"/>
          <w:b/>
          <w:bCs/>
          <w:sz w:val="20"/>
          <w:szCs w:val="20"/>
        </w:rPr>
        <w:t>SERVIZI SOCIALI</w:t>
      </w:r>
    </w:p>
    <w:p w:rsidR="00FB7EB1" w:rsidRPr="00B30C90" w:rsidRDefault="00FB7EB1" w:rsidP="00FB7EB1">
      <w:pPr>
        <w:jc w:val="center"/>
        <w:rPr>
          <w:rFonts w:ascii="Tahoma" w:hAnsi="Tahoma" w:cs="Tahoma"/>
          <w:b/>
          <w:bCs/>
          <w:sz w:val="20"/>
          <w:szCs w:val="20"/>
        </w:rPr>
      </w:pPr>
    </w:p>
    <w:p w:rsidR="00FB7EB1" w:rsidRPr="00B30C90" w:rsidRDefault="00FB7EB1" w:rsidP="00C06E94">
      <w:pPr>
        <w:pStyle w:val="Titolo1"/>
        <w:ind w:left="0"/>
        <w:jc w:val="center"/>
        <w:rPr>
          <w:rFonts w:ascii="Tahoma" w:hAnsi="Tahoma" w:cs="Tahoma"/>
          <w:spacing w:val="-45"/>
          <w:sz w:val="20"/>
          <w:szCs w:val="20"/>
        </w:rPr>
      </w:pPr>
      <w:r w:rsidRPr="00B30C90">
        <w:rPr>
          <w:rFonts w:ascii="Tahoma" w:hAnsi="Tahoma" w:cs="Tahoma"/>
          <w:sz w:val="20"/>
          <w:szCs w:val="20"/>
        </w:rPr>
        <w:t>Fondo Regionale per il Reddito di Inclusione</w:t>
      </w:r>
      <w:r w:rsidRPr="00B30C90">
        <w:rPr>
          <w:rFonts w:ascii="Tahoma" w:hAnsi="Tahoma" w:cs="Tahoma"/>
          <w:spacing w:val="-45"/>
          <w:sz w:val="20"/>
          <w:szCs w:val="20"/>
        </w:rPr>
        <w:t xml:space="preserve">   </w:t>
      </w:r>
      <w:r w:rsidR="00C06E94" w:rsidRPr="00B30C90">
        <w:rPr>
          <w:rFonts w:ascii="Tahoma" w:hAnsi="Tahoma" w:cs="Tahoma"/>
          <w:spacing w:val="-45"/>
          <w:sz w:val="20"/>
          <w:szCs w:val="20"/>
        </w:rPr>
        <w:t xml:space="preserve">           </w:t>
      </w:r>
      <w:r w:rsidRPr="00B30C90">
        <w:rPr>
          <w:rFonts w:ascii="Tahoma" w:hAnsi="Tahoma" w:cs="Tahoma"/>
          <w:sz w:val="20"/>
          <w:szCs w:val="20"/>
        </w:rPr>
        <w:t>Sociale</w:t>
      </w:r>
      <w:r w:rsidRPr="00B30C90">
        <w:rPr>
          <w:rFonts w:ascii="Tahoma" w:hAnsi="Tahoma" w:cs="Tahoma"/>
          <w:spacing w:val="-2"/>
          <w:sz w:val="20"/>
          <w:szCs w:val="20"/>
        </w:rPr>
        <w:t xml:space="preserve"> </w:t>
      </w:r>
      <w:r w:rsidRPr="00B30C90">
        <w:rPr>
          <w:rFonts w:ascii="Tahoma" w:hAnsi="Tahoma" w:cs="Tahoma"/>
          <w:sz w:val="20"/>
          <w:szCs w:val="20"/>
        </w:rPr>
        <w:t>– “</w:t>
      </w:r>
      <w:proofErr w:type="spellStart"/>
      <w:r w:rsidRPr="00B30C90">
        <w:rPr>
          <w:rFonts w:ascii="Tahoma" w:hAnsi="Tahoma" w:cs="Tahoma"/>
          <w:sz w:val="20"/>
          <w:szCs w:val="20"/>
        </w:rPr>
        <w:t>Agiudu</w:t>
      </w:r>
      <w:proofErr w:type="spellEnd"/>
      <w:r w:rsidRPr="00B30C90">
        <w:rPr>
          <w:rFonts w:ascii="Tahoma" w:hAnsi="Tahoma" w:cs="Tahoma"/>
          <w:spacing w:val="-3"/>
          <w:sz w:val="20"/>
          <w:szCs w:val="20"/>
        </w:rPr>
        <w:t xml:space="preserve"> </w:t>
      </w:r>
      <w:proofErr w:type="spellStart"/>
      <w:r w:rsidRPr="00B30C90">
        <w:rPr>
          <w:rFonts w:ascii="Tahoma" w:hAnsi="Tahoma" w:cs="Tahoma"/>
          <w:sz w:val="20"/>
          <w:szCs w:val="20"/>
        </w:rPr>
        <w:t>Torrau</w:t>
      </w:r>
      <w:proofErr w:type="spellEnd"/>
      <w:r w:rsidRPr="00B30C90">
        <w:rPr>
          <w:rFonts w:ascii="Tahoma" w:hAnsi="Tahoma" w:cs="Tahoma"/>
          <w:sz w:val="20"/>
          <w:szCs w:val="20"/>
        </w:rPr>
        <w:t>”</w:t>
      </w:r>
    </w:p>
    <w:p w:rsidR="00FB7EB1" w:rsidRPr="00B30C90" w:rsidRDefault="00FB7EB1" w:rsidP="00FB7EB1">
      <w:pPr>
        <w:pStyle w:val="Titolo1"/>
        <w:ind w:left="0"/>
        <w:rPr>
          <w:rFonts w:ascii="Tahoma" w:hAnsi="Tahoma" w:cs="Tahoma"/>
          <w:b w:val="0"/>
          <w:sz w:val="20"/>
          <w:szCs w:val="20"/>
        </w:rPr>
      </w:pPr>
      <w:r w:rsidRPr="00B30C90">
        <w:rPr>
          <w:rFonts w:ascii="Tahoma" w:hAnsi="Tahoma" w:cs="Tahoma"/>
          <w:noProof/>
          <w:sz w:val="20"/>
          <w:szCs w:val="20"/>
        </w:rPr>
        <mc:AlternateContent>
          <mc:Choice Requires="wps">
            <w:drawing>
              <wp:anchor distT="0" distB="0" distL="0" distR="0" simplePos="0" relativeHeight="251659264" behindDoc="1" locked="0" layoutInCell="1" allowOverlap="1" wp14:anchorId="56D212A0" wp14:editId="54215798">
                <wp:simplePos x="0" y="0"/>
                <wp:positionH relativeFrom="page">
                  <wp:posOffset>645160</wp:posOffset>
                </wp:positionH>
                <wp:positionV relativeFrom="paragraph">
                  <wp:posOffset>266700</wp:posOffset>
                </wp:positionV>
                <wp:extent cx="6266815" cy="990600"/>
                <wp:effectExtent l="0" t="0" r="19685"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990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6E94" w:rsidRDefault="00FB7EB1" w:rsidP="00C06E94">
                            <w:pPr>
                              <w:pStyle w:val="Titolo1"/>
                              <w:ind w:left="0" w:right="82"/>
                              <w:jc w:val="center"/>
                              <w:rPr>
                                <w:rFonts w:ascii="Arial" w:hAnsi="Arial" w:cs="Arial"/>
                              </w:rPr>
                            </w:pPr>
                            <w:r w:rsidRPr="006C5F84">
                              <w:rPr>
                                <w:rFonts w:ascii="Arial" w:hAnsi="Arial" w:cs="Arial"/>
                              </w:rPr>
                              <w:t>AVVISO</w:t>
                            </w:r>
                            <w:r w:rsidRPr="006C5F84">
                              <w:rPr>
                                <w:rFonts w:ascii="Arial" w:hAnsi="Arial" w:cs="Arial"/>
                                <w:spacing w:val="-3"/>
                              </w:rPr>
                              <w:t xml:space="preserve"> </w:t>
                            </w:r>
                            <w:r w:rsidRPr="006C5F84">
                              <w:rPr>
                                <w:rFonts w:ascii="Arial" w:hAnsi="Arial" w:cs="Arial"/>
                              </w:rPr>
                              <w:t>PUBBLICO</w:t>
                            </w:r>
                            <w:r w:rsidR="00C06E94">
                              <w:rPr>
                                <w:rFonts w:ascii="Arial" w:hAnsi="Arial" w:cs="Arial"/>
                              </w:rPr>
                              <w:t xml:space="preserve"> </w:t>
                            </w:r>
                          </w:p>
                          <w:p w:rsidR="00FB7EB1" w:rsidRDefault="00C06E94" w:rsidP="00C06E94">
                            <w:pPr>
                              <w:pStyle w:val="Titolo1"/>
                              <w:ind w:left="0" w:right="82"/>
                              <w:jc w:val="center"/>
                              <w:rPr>
                                <w:rFonts w:ascii="Arial" w:hAnsi="Arial" w:cs="Arial"/>
                              </w:rPr>
                            </w:pPr>
                            <w:r>
                              <w:rPr>
                                <w:rFonts w:ascii="Arial" w:hAnsi="Arial" w:cs="Arial"/>
                              </w:rPr>
                              <w:t xml:space="preserve">REIS - </w:t>
                            </w:r>
                            <w:r w:rsidR="00FB7EB1" w:rsidRPr="006C5F84">
                              <w:rPr>
                                <w:rFonts w:ascii="Arial" w:hAnsi="Arial" w:cs="Arial"/>
                              </w:rPr>
                              <w:t>Ann</w:t>
                            </w:r>
                            <w:r>
                              <w:rPr>
                                <w:rFonts w:ascii="Arial" w:hAnsi="Arial" w:cs="Arial"/>
                              </w:rPr>
                              <w:t>o</w:t>
                            </w:r>
                            <w:r w:rsidR="00FB7EB1">
                              <w:rPr>
                                <w:rFonts w:ascii="Arial" w:hAnsi="Arial" w:cs="Arial"/>
                              </w:rPr>
                              <w:t xml:space="preserve"> </w:t>
                            </w:r>
                            <w:r w:rsidR="0084306A">
                              <w:rPr>
                                <w:rFonts w:ascii="Arial" w:hAnsi="Arial" w:cs="Arial"/>
                              </w:rPr>
                              <w:t>2024</w:t>
                            </w:r>
                          </w:p>
                          <w:p w:rsidR="00FB7EB1" w:rsidRPr="00067DAB" w:rsidRDefault="00FB7EB1" w:rsidP="00FB7EB1">
                            <w:pPr>
                              <w:pStyle w:val="Titolo1"/>
                              <w:spacing w:line="240" w:lineRule="atLeast"/>
                              <w:ind w:left="0" w:right="79"/>
                              <w:jc w:val="center"/>
                              <w:rPr>
                                <w:rFonts w:ascii="Arial" w:hAnsi="Arial" w:cs="Arial"/>
                                <w:sz w:val="16"/>
                                <w:szCs w:val="16"/>
                              </w:rPr>
                            </w:pPr>
                          </w:p>
                          <w:p w:rsidR="00FB7EB1" w:rsidRPr="00067DAB" w:rsidRDefault="00FB7EB1" w:rsidP="00FB7EB1">
                            <w:pPr>
                              <w:ind w:right="82"/>
                              <w:jc w:val="center"/>
                              <w:rPr>
                                <w:b/>
                                <w:sz w:val="28"/>
                              </w:rPr>
                            </w:pPr>
                            <w:r>
                              <w:rPr>
                                <w:b/>
                                <w:sz w:val="28"/>
                              </w:rPr>
                              <w:t xml:space="preserve">PRESENTAZIONE </w:t>
                            </w:r>
                            <w:proofErr w:type="gramStart"/>
                            <w:r>
                              <w:rPr>
                                <w:b/>
                                <w:sz w:val="28"/>
                              </w:rPr>
                              <w:t>DOMANDE:  dal</w:t>
                            </w:r>
                            <w:proofErr w:type="gramEnd"/>
                            <w:r>
                              <w:rPr>
                                <w:b/>
                                <w:sz w:val="28"/>
                              </w:rPr>
                              <w:t xml:space="preserve"> </w:t>
                            </w:r>
                            <w:r w:rsidR="001F4CCA">
                              <w:rPr>
                                <w:b/>
                                <w:sz w:val="28"/>
                              </w:rPr>
                              <w:t>22</w:t>
                            </w:r>
                            <w:r w:rsidR="001E2AAA">
                              <w:rPr>
                                <w:b/>
                                <w:sz w:val="28"/>
                              </w:rPr>
                              <w:t>/0</w:t>
                            </w:r>
                            <w:r w:rsidR="0084306A">
                              <w:rPr>
                                <w:b/>
                                <w:sz w:val="28"/>
                              </w:rPr>
                              <w:t>4</w:t>
                            </w:r>
                            <w:r w:rsidR="001E2AAA">
                              <w:rPr>
                                <w:b/>
                                <w:sz w:val="28"/>
                              </w:rPr>
                              <w:t>/202</w:t>
                            </w:r>
                            <w:r w:rsidR="0084306A">
                              <w:rPr>
                                <w:b/>
                                <w:sz w:val="28"/>
                              </w:rPr>
                              <w:t>4</w:t>
                            </w:r>
                            <w:r w:rsidRPr="002F3091">
                              <w:rPr>
                                <w:b/>
                                <w:sz w:val="28"/>
                              </w:rPr>
                              <w:t xml:space="preserve">  e sino al</w:t>
                            </w:r>
                            <w:r w:rsidR="00F222AC">
                              <w:rPr>
                                <w:b/>
                                <w:sz w:val="28"/>
                              </w:rPr>
                              <w:t>le ore 1</w:t>
                            </w:r>
                            <w:r w:rsidR="0084306A">
                              <w:rPr>
                                <w:b/>
                                <w:sz w:val="28"/>
                              </w:rPr>
                              <w:t>3</w:t>
                            </w:r>
                            <w:r w:rsidR="00F222AC">
                              <w:rPr>
                                <w:b/>
                                <w:sz w:val="28"/>
                              </w:rPr>
                              <w:t>:00 del</w:t>
                            </w:r>
                            <w:r w:rsidRPr="002F3091">
                              <w:rPr>
                                <w:b/>
                                <w:sz w:val="28"/>
                              </w:rPr>
                              <w:t xml:space="preserve"> </w:t>
                            </w:r>
                            <w:r w:rsidRPr="002F3091">
                              <w:rPr>
                                <w:b/>
                                <w:spacing w:val="-3"/>
                                <w:sz w:val="28"/>
                              </w:rPr>
                              <w:t xml:space="preserve"> </w:t>
                            </w:r>
                            <w:r w:rsidR="00AD4F43">
                              <w:rPr>
                                <w:b/>
                                <w:sz w:val="28"/>
                              </w:rPr>
                              <w:t>2</w:t>
                            </w:r>
                            <w:r w:rsidR="001F4CCA">
                              <w:rPr>
                                <w:b/>
                                <w:sz w:val="28"/>
                              </w:rPr>
                              <w:t>1</w:t>
                            </w:r>
                            <w:r w:rsidR="0084306A">
                              <w:rPr>
                                <w:b/>
                                <w:sz w:val="28"/>
                              </w:rPr>
                              <w:t>/05</w:t>
                            </w:r>
                            <w:r w:rsidR="001E2AAA">
                              <w:rPr>
                                <w:b/>
                                <w:sz w:val="28"/>
                              </w:rPr>
                              <w:t>/20</w:t>
                            </w:r>
                            <w:r w:rsidR="0084306A">
                              <w:rPr>
                                <w:b/>
                                <w:sz w:val="2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212A0" id="_x0000_t202" coordsize="21600,21600" o:spt="202" path="m,l,21600r21600,l21600,xe">
                <v:stroke joinstyle="miter"/>
                <v:path gradientshapeok="t" o:connecttype="rect"/>
              </v:shapetype>
              <v:shape id="Text Box 2" o:spid="_x0000_s1026" type="#_x0000_t202" style="position:absolute;margin-left:50.8pt;margin-top:21pt;width:493.45pt;height:7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" filled="f" strokeweight=".48pt">
                <v:textbox inset="0,0,0,0">
                  <w:txbxContent>
                    <w:p w:rsidR="00C06E94" w:rsidRDefault="00FB7EB1" w:rsidP="00C06E94">
                      <w:pPr>
                        <w:pStyle w:val="Titolo1"/>
                        <w:ind w:left="0" w:right="82"/>
                        <w:jc w:val="center"/>
                        <w:rPr>
                          <w:rFonts w:ascii="Arial" w:hAnsi="Arial" w:cs="Arial"/>
                        </w:rPr>
                      </w:pPr>
                      <w:r w:rsidRPr="006C5F84">
                        <w:rPr>
                          <w:rFonts w:ascii="Arial" w:hAnsi="Arial" w:cs="Arial"/>
                        </w:rPr>
                        <w:t>AVVISO</w:t>
                      </w:r>
                      <w:r w:rsidRPr="006C5F84">
                        <w:rPr>
                          <w:rFonts w:ascii="Arial" w:hAnsi="Arial" w:cs="Arial"/>
                          <w:spacing w:val="-3"/>
                        </w:rPr>
                        <w:t xml:space="preserve"> </w:t>
                      </w:r>
                      <w:r w:rsidRPr="006C5F84">
                        <w:rPr>
                          <w:rFonts w:ascii="Arial" w:hAnsi="Arial" w:cs="Arial"/>
                        </w:rPr>
                        <w:t>PUBBLICO</w:t>
                      </w:r>
                      <w:r w:rsidR="00C06E94">
                        <w:rPr>
                          <w:rFonts w:ascii="Arial" w:hAnsi="Arial" w:cs="Arial"/>
                        </w:rPr>
                        <w:t xml:space="preserve"> </w:t>
                      </w:r>
                    </w:p>
                    <w:p w:rsidR="00FB7EB1" w:rsidRDefault="00C06E94" w:rsidP="00C06E94">
                      <w:pPr>
                        <w:pStyle w:val="Titolo1"/>
                        <w:ind w:left="0" w:right="82"/>
                        <w:jc w:val="center"/>
                        <w:rPr>
                          <w:rFonts w:ascii="Arial" w:hAnsi="Arial" w:cs="Arial"/>
                        </w:rPr>
                      </w:pPr>
                      <w:r>
                        <w:rPr>
                          <w:rFonts w:ascii="Arial" w:hAnsi="Arial" w:cs="Arial"/>
                        </w:rPr>
                        <w:t xml:space="preserve">REIS - </w:t>
                      </w:r>
                      <w:r w:rsidR="00FB7EB1" w:rsidRPr="006C5F84">
                        <w:rPr>
                          <w:rFonts w:ascii="Arial" w:hAnsi="Arial" w:cs="Arial"/>
                        </w:rPr>
                        <w:t>Ann</w:t>
                      </w:r>
                      <w:r>
                        <w:rPr>
                          <w:rFonts w:ascii="Arial" w:hAnsi="Arial" w:cs="Arial"/>
                        </w:rPr>
                        <w:t>o</w:t>
                      </w:r>
                      <w:r w:rsidR="00FB7EB1">
                        <w:rPr>
                          <w:rFonts w:ascii="Arial" w:hAnsi="Arial" w:cs="Arial"/>
                        </w:rPr>
                        <w:t xml:space="preserve"> </w:t>
                      </w:r>
                      <w:r w:rsidR="0084306A">
                        <w:rPr>
                          <w:rFonts w:ascii="Arial" w:hAnsi="Arial" w:cs="Arial"/>
                        </w:rPr>
                        <w:t>2024</w:t>
                      </w:r>
                    </w:p>
                    <w:p w:rsidR="00FB7EB1" w:rsidRPr="00067DAB" w:rsidRDefault="00FB7EB1" w:rsidP="00FB7EB1">
                      <w:pPr>
                        <w:pStyle w:val="Titolo1"/>
                        <w:spacing w:line="240" w:lineRule="atLeast"/>
                        <w:ind w:left="0" w:right="79"/>
                        <w:jc w:val="center"/>
                        <w:rPr>
                          <w:rFonts w:ascii="Arial" w:hAnsi="Arial" w:cs="Arial"/>
                          <w:sz w:val="16"/>
                          <w:szCs w:val="16"/>
                        </w:rPr>
                      </w:pPr>
                    </w:p>
                    <w:p w:rsidR="00FB7EB1" w:rsidRPr="00067DAB" w:rsidRDefault="00FB7EB1" w:rsidP="00FB7EB1">
                      <w:pPr>
                        <w:ind w:right="82"/>
                        <w:jc w:val="center"/>
                        <w:rPr>
                          <w:b/>
                          <w:sz w:val="28"/>
                        </w:rPr>
                      </w:pPr>
                      <w:r>
                        <w:rPr>
                          <w:b/>
                          <w:sz w:val="28"/>
                        </w:rPr>
                        <w:t xml:space="preserve">PRESENTAZIONE </w:t>
                      </w:r>
                      <w:proofErr w:type="gramStart"/>
                      <w:r>
                        <w:rPr>
                          <w:b/>
                          <w:sz w:val="28"/>
                        </w:rPr>
                        <w:t>DOMANDE:  dal</w:t>
                      </w:r>
                      <w:proofErr w:type="gramEnd"/>
                      <w:r>
                        <w:rPr>
                          <w:b/>
                          <w:sz w:val="28"/>
                        </w:rPr>
                        <w:t xml:space="preserve"> </w:t>
                      </w:r>
                      <w:r w:rsidR="001F4CCA">
                        <w:rPr>
                          <w:b/>
                          <w:sz w:val="28"/>
                        </w:rPr>
                        <w:t>22</w:t>
                      </w:r>
                      <w:r w:rsidR="001E2AAA">
                        <w:rPr>
                          <w:b/>
                          <w:sz w:val="28"/>
                        </w:rPr>
                        <w:t>/0</w:t>
                      </w:r>
                      <w:r w:rsidR="0084306A">
                        <w:rPr>
                          <w:b/>
                          <w:sz w:val="28"/>
                        </w:rPr>
                        <w:t>4</w:t>
                      </w:r>
                      <w:r w:rsidR="001E2AAA">
                        <w:rPr>
                          <w:b/>
                          <w:sz w:val="28"/>
                        </w:rPr>
                        <w:t>/202</w:t>
                      </w:r>
                      <w:r w:rsidR="0084306A">
                        <w:rPr>
                          <w:b/>
                          <w:sz w:val="28"/>
                        </w:rPr>
                        <w:t>4</w:t>
                      </w:r>
                      <w:r w:rsidRPr="002F3091">
                        <w:rPr>
                          <w:b/>
                          <w:sz w:val="28"/>
                        </w:rPr>
                        <w:t xml:space="preserve">  e sino al</w:t>
                      </w:r>
                      <w:r w:rsidR="00F222AC">
                        <w:rPr>
                          <w:b/>
                          <w:sz w:val="28"/>
                        </w:rPr>
                        <w:t>le ore 1</w:t>
                      </w:r>
                      <w:r w:rsidR="0084306A">
                        <w:rPr>
                          <w:b/>
                          <w:sz w:val="28"/>
                        </w:rPr>
                        <w:t>3</w:t>
                      </w:r>
                      <w:r w:rsidR="00F222AC">
                        <w:rPr>
                          <w:b/>
                          <w:sz w:val="28"/>
                        </w:rPr>
                        <w:t>:00 del</w:t>
                      </w:r>
                      <w:r w:rsidRPr="002F3091">
                        <w:rPr>
                          <w:b/>
                          <w:sz w:val="28"/>
                        </w:rPr>
                        <w:t xml:space="preserve"> </w:t>
                      </w:r>
                      <w:r w:rsidRPr="002F3091">
                        <w:rPr>
                          <w:b/>
                          <w:spacing w:val="-3"/>
                          <w:sz w:val="28"/>
                        </w:rPr>
                        <w:t xml:space="preserve"> </w:t>
                      </w:r>
                      <w:r w:rsidR="00AD4F43">
                        <w:rPr>
                          <w:b/>
                          <w:sz w:val="28"/>
                        </w:rPr>
                        <w:t>2</w:t>
                      </w:r>
                      <w:r w:rsidR="001F4CCA">
                        <w:rPr>
                          <w:b/>
                          <w:sz w:val="28"/>
                        </w:rPr>
                        <w:t>1</w:t>
                      </w:r>
                      <w:r w:rsidR="0084306A">
                        <w:rPr>
                          <w:b/>
                          <w:sz w:val="28"/>
                        </w:rPr>
                        <w:t>/05</w:t>
                      </w:r>
                      <w:r w:rsidR="001E2AAA">
                        <w:rPr>
                          <w:b/>
                          <w:sz w:val="28"/>
                        </w:rPr>
                        <w:t>/20</w:t>
                      </w:r>
                      <w:r w:rsidR="0084306A">
                        <w:rPr>
                          <w:b/>
                          <w:sz w:val="28"/>
                        </w:rPr>
                        <w:t>24</w:t>
                      </w:r>
                    </w:p>
                  </w:txbxContent>
                </v:textbox>
                <w10:wrap type="topAndBottom" anchorx="page"/>
              </v:shape>
            </w:pict>
          </mc:Fallback>
        </mc:AlternateContent>
      </w:r>
    </w:p>
    <w:p w:rsidR="001F4CCA" w:rsidRPr="001F4CCA" w:rsidRDefault="001F4CCA" w:rsidP="001F4CCA">
      <w:pPr>
        <w:adjustRightInd w:val="0"/>
        <w:spacing w:line="276" w:lineRule="auto"/>
        <w:jc w:val="both"/>
        <w:rPr>
          <w:rFonts w:ascii="Tahoma" w:hAnsi="Tahoma" w:cs="Tahoma"/>
          <w:sz w:val="20"/>
          <w:szCs w:val="20"/>
        </w:rPr>
      </w:pPr>
    </w:p>
    <w:p w:rsidR="001F4CCA" w:rsidRPr="001F4CCA" w:rsidRDefault="001F4CCA" w:rsidP="001F4CCA">
      <w:pPr>
        <w:adjustRightInd w:val="0"/>
        <w:spacing w:line="276" w:lineRule="auto"/>
        <w:jc w:val="both"/>
        <w:rPr>
          <w:rFonts w:ascii="Tahoma" w:hAnsi="Tahoma" w:cs="Tahoma"/>
          <w:sz w:val="20"/>
          <w:szCs w:val="20"/>
        </w:rPr>
      </w:pPr>
      <w:r w:rsidRPr="001F4CCA">
        <w:rPr>
          <w:rFonts w:ascii="Tahoma" w:hAnsi="Tahoma" w:cs="Tahoma"/>
          <w:sz w:val="20"/>
          <w:szCs w:val="20"/>
        </w:rPr>
        <w:t xml:space="preserve">Il/La sottoscritto/a_____________________________________ nato/a </w:t>
      </w:r>
      <w:proofErr w:type="spellStart"/>
      <w:r w:rsidRPr="001F4CCA">
        <w:rPr>
          <w:rFonts w:ascii="Tahoma" w:hAnsi="Tahoma" w:cs="Tahoma"/>
          <w:sz w:val="20"/>
          <w:szCs w:val="20"/>
        </w:rPr>
        <w:t>a</w:t>
      </w:r>
      <w:proofErr w:type="spellEnd"/>
      <w:r w:rsidRPr="001F4CCA">
        <w:rPr>
          <w:rFonts w:ascii="Tahoma" w:hAnsi="Tahoma" w:cs="Tahoma"/>
          <w:sz w:val="20"/>
          <w:szCs w:val="20"/>
        </w:rPr>
        <w:t xml:space="preserve"> ___________________________</w:t>
      </w:r>
    </w:p>
    <w:p w:rsidR="001F4CCA" w:rsidRPr="001F4CCA" w:rsidRDefault="001F4CCA" w:rsidP="001F4CCA">
      <w:pPr>
        <w:adjustRightInd w:val="0"/>
        <w:spacing w:line="276" w:lineRule="auto"/>
        <w:jc w:val="both"/>
        <w:rPr>
          <w:rFonts w:ascii="Tahoma" w:hAnsi="Tahoma" w:cs="Tahoma"/>
          <w:sz w:val="20"/>
          <w:szCs w:val="20"/>
        </w:rPr>
      </w:pPr>
      <w:r w:rsidRPr="001F4CCA">
        <w:rPr>
          <w:rFonts w:ascii="Tahoma" w:hAnsi="Tahoma" w:cs="Tahoma"/>
          <w:sz w:val="20"/>
          <w:szCs w:val="20"/>
        </w:rPr>
        <w:t>il___________________________ Codice Fiscale_______________________________________________</w:t>
      </w:r>
    </w:p>
    <w:p w:rsidR="001F4CCA" w:rsidRPr="001F4CCA" w:rsidRDefault="001F4CCA" w:rsidP="001F4CCA">
      <w:pPr>
        <w:adjustRightInd w:val="0"/>
        <w:spacing w:line="276" w:lineRule="auto"/>
        <w:jc w:val="both"/>
        <w:rPr>
          <w:rFonts w:ascii="Tahoma" w:hAnsi="Tahoma" w:cs="Tahoma"/>
          <w:sz w:val="20"/>
          <w:szCs w:val="20"/>
        </w:rPr>
      </w:pPr>
      <w:r w:rsidRPr="001F4CCA">
        <w:rPr>
          <w:rFonts w:ascii="Tahoma" w:hAnsi="Tahoma" w:cs="Tahoma"/>
          <w:sz w:val="20"/>
          <w:szCs w:val="20"/>
        </w:rPr>
        <w:t>Residente a _________________</w:t>
      </w:r>
      <w:proofErr w:type="spellStart"/>
      <w:r w:rsidRPr="001F4CCA">
        <w:rPr>
          <w:rFonts w:ascii="Tahoma" w:hAnsi="Tahoma" w:cs="Tahoma"/>
          <w:sz w:val="20"/>
          <w:szCs w:val="20"/>
        </w:rPr>
        <w:t>Prov</w:t>
      </w:r>
      <w:proofErr w:type="spellEnd"/>
      <w:r w:rsidRPr="001F4CCA">
        <w:rPr>
          <w:rFonts w:ascii="Tahoma" w:hAnsi="Tahoma" w:cs="Tahoma"/>
          <w:sz w:val="20"/>
          <w:szCs w:val="20"/>
        </w:rPr>
        <w:t xml:space="preserve">________ in via___________________________________ C.A.P._____________ </w:t>
      </w:r>
      <w:proofErr w:type="spellStart"/>
      <w:r w:rsidRPr="001F4CCA">
        <w:rPr>
          <w:rFonts w:ascii="Tahoma" w:hAnsi="Tahoma" w:cs="Tahoma"/>
          <w:sz w:val="20"/>
          <w:szCs w:val="20"/>
        </w:rPr>
        <w:t>telefono___________________mail</w:t>
      </w:r>
      <w:proofErr w:type="spellEnd"/>
      <w:r w:rsidRPr="001F4CCA">
        <w:rPr>
          <w:rFonts w:ascii="Tahoma" w:hAnsi="Tahoma" w:cs="Tahoma"/>
          <w:sz w:val="20"/>
          <w:szCs w:val="20"/>
        </w:rPr>
        <w:t xml:space="preserve"> ______________________________________  </w:t>
      </w:r>
    </w:p>
    <w:p w:rsidR="001F4CCA" w:rsidRPr="001F4CCA" w:rsidRDefault="001F4CCA" w:rsidP="001F4CCA">
      <w:pPr>
        <w:adjustRightInd w:val="0"/>
        <w:spacing w:line="276" w:lineRule="auto"/>
        <w:jc w:val="both"/>
        <w:rPr>
          <w:rFonts w:ascii="Tahoma" w:hAnsi="Tahoma" w:cs="Tahoma"/>
          <w:sz w:val="20"/>
          <w:szCs w:val="20"/>
        </w:rPr>
      </w:pPr>
      <w:r w:rsidRPr="001F4CCA">
        <w:rPr>
          <w:rFonts w:ascii="Tahoma" w:hAnsi="Tahoma" w:cs="Tahoma"/>
          <w:sz w:val="20"/>
          <w:szCs w:val="20"/>
        </w:rPr>
        <w:t>Domicilio (</w:t>
      </w:r>
      <w:r w:rsidRPr="001F4CCA">
        <w:rPr>
          <w:rFonts w:ascii="Tahoma" w:hAnsi="Tahoma" w:cs="Tahoma"/>
          <w:i/>
          <w:iCs/>
          <w:sz w:val="20"/>
          <w:szCs w:val="20"/>
        </w:rPr>
        <w:t>solo se diverso dalla residenza</w:t>
      </w:r>
      <w:r w:rsidRPr="001F4CCA">
        <w:rPr>
          <w:rFonts w:ascii="Tahoma" w:hAnsi="Tahoma" w:cs="Tahoma"/>
          <w:sz w:val="20"/>
          <w:szCs w:val="20"/>
        </w:rPr>
        <w:t>) Comune di __________________________ prov. ______ C.A.P. ______ in via ____________________________ n. ______.</w:t>
      </w:r>
    </w:p>
    <w:p w:rsidR="001F4CCA" w:rsidRPr="001F4CCA" w:rsidRDefault="001F4CCA" w:rsidP="001F4CCA">
      <w:pPr>
        <w:jc w:val="both"/>
        <w:rPr>
          <w:rFonts w:ascii="Tahoma" w:hAnsi="Tahoma" w:cs="Tahoma"/>
          <w:sz w:val="20"/>
          <w:szCs w:val="20"/>
        </w:rPr>
      </w:pPr>
    </w:p>
    <w:p w:rsidR="00FB7EB1" w:rsidRPr="00B30C90" w:rsidRDefault="00FB7EB1" w:rsidP="00FB7EB1">
      <w:pPr>
        <w:pStyle w:val="Corpotesto"/>
        <w:rPr>
          <w:rFonts w:ascii="Tahoma" w:hAnsi="Tahoma" w:cs="Tahoma"/>
          <w:b/>
          <w:sz w:val="20"/>
          <w:szCs w:val="20"/>
        </w:rPr>
      </w:pPr>
    </w:p>
    <w:p w:rsidR="0084306A" w:rsidRPr="00B30C90" w:rsidRDefault="0084306A" w:rsidP="0084306A">
      <w:pPr>
        <w:spacing w:before="120"/>
        <w:jc w:val="center"/>
        <w:rPr>
          <w:rFonts w:ascii="Tahoma" w:hAnsi="Tahoma" w:cs="Tahoma"/>
          <w:b/>
          <w:sz w:val="20"/>
          <w:szCs w:val="20"/>
        </w:rPr>
      </w:pPr>
      <w:r w:rsidRPr="00B30C90">
        <w:rPr>
          <w:rFonts w:ascii="Tahoma" w:hAnsi="Tahoma" w:cs="Tahoma"/>
          <w:b/>
          <w:sz w:val="20"/>
          <w:szCs w:val="20"/>
        </w:rPr>
        <w:t>CHIEDE</w:t>
      </w:r>
    </w:p>
    <w:p w:rsidR="0084306A" w:rsidRPr="00B30C90" w:rsidRDefault="0084306A" w:rsidP="0084306A">
      <w:pPr>
        <w:spacing w:before="120"/>
        <w:jc w:val="both"/>
        <w:rPr>
          <w:rFonts w:ascii="Tahoma" w:hAnsi="Tahoma" w:cs="Tahoma"/>
          <w:b/>
          <w:sz w:val="20"/>
          <w:szCs w:val="20"/>
        </w:rPr>
      </w:pPr>
      <w:r w:rsidRPr="00B30C90">
        <w:rPr>
          <w:rFonts w:ascii="Tahoma" w:hAnsi="Tahoma" w:cs="Tahoma"/>
          <w:b/>
          <w:sz w:val="20"/>
          <w:szCs w:val="20"/>
        </w:rPr>
        <w:t>per il proprio nucleo familiare il REIS - Reddito di inclusione sociale annualità 2024 (periodo luglio 2024 – giugno 2025).</w:t>
      </w:r>
    </w:p>
    <w:p w:rsidR="0084306A" w:rsidRPr="00B30C90" w:rsidRDefault="0084306A" w:rsidP="0084306A">
      <w:pPr>
        <w:spacing w:before="120"/>
        <w:jc w:val="both"/>
        <w:rPr>
          <w:rFonts w:ascii="Tahoma" w:hAnsi="Tahoma" w:cs="Tahoma"/>
          <w:b/>
          <w:sz w:val="20"/>
          <w:szCs w:val="20"/>
        </w:rPr>
      </w:pPr>
      <w:r w:rsidRPr="00B30C90">
        <w:rPr>
          <w:rFonts w:ascii="Tahoma" w:hAnsi="Tahoma" w:cs="Tahoma"/>
          <w:b/>
          <w:sz w:val="20"/>
          <w:szCs w:val="20"/>
        </w:rPr>
        <w:t>Consapevole delle sanzioni penali previste e richiamate dal D.P.R. 445/2000 in caso di dichiarazioni non veritiere</w:t>
      </w:r>
    </w:p>
    <w:p w:rsidR="0084306A" w:rsidRPr="00B30C90" w:rsidRDefault="0084306A" w:rsidP="0084306A">
      <w:pPr>
        <w:spacing w:before="120"/>
        <w:jc w:val="center"/>
        <w:rPr>
          <w:rFonts w:ascii="Tahoma" w:hAnsi="Tahoma" w:cs="Tahoma"/>
          <w:b/>
          <w:sz w:val="20"/>
          <w:szCs w:val="20"/>
        </w:rPr>
      </w:pPr>
      <w:r w:rsidRPr="00B30C90">
        <w:rPr>
          <w:rFonts w:ascii="Tahoma" w:hAnsi="Tahoma" w:cs="Tahoma"/>
          <w:b/>
          <w:sz w:val="20"/>
          <w:szCs w:val="20"/>
        </w:rPr>
        <w:t>DICHIARA</w:t>
      </w:r>
    </w:p>
    <w:p w:rsidR="0084306A" w:rsidRPr="00B30C90" w:rsidRDefault="0084306A" w:rsidP="0084306A">
      <w:pPr>
        <w:pStyle w:val="Paragrafoelenco"/>
        <w:widowControl/>
        <w:numPr>
          <w:ilvl w:val="0"/>
          <w:numId w:val="25"/>
        </w:numPr>
        <w:autoSpaceDE/>
        <w:autoSpaceDN/>
        <w:spacing w:before="120" w:after="120" w:line="276" w:lineRule="auto"/>
        <w:ind w:left="284"/>
        <w:contextualSpacing/>
        <w:rPr>
          <w:rFonts w:ascii="Tahoma" w:hAnsi="Tahoma" w:cs="Tahoma"/>
          <w:bCs/>
          <w:sz w:val="20"/>
          <w:szCs w:val="20"/>
        </w:rPr>
      </w:pPr>
      <w:r w:rsidRPr="00B30C90">
        <w:rPr>
          <w:rFonts w:ascii="Tahoma" w:hAnsi="Tahoma" w:cs="Tahoma"/>
          <w:b/>
          <w:sz w:val="20"/>
          <w:szCs w:val="20"/>
        </w:rPr>
        <w:t xml:space="preserve">Incompatibilità con Assegno di inclusione </w:t>
      </w:r>
      <w:r w:rsidRPr="00B30C90">
        <w:rPr>
          <w:rFonts w:ascii="Tahoma" w:hAnsi="Tahoma" w:cs="Tahoma"/>
          <w:sz w:val="20"/>
          <w:szCs w:val="20"/>
        </w:rPr>
        <w:t>(</w:t>
      </w:r>
      <w:r w:rsidRPr="00B30C90">
        <w:rPr>
          <w:rFonts w:ascii="Tahoma" w:hAnsi="Tahoma" w:cs="Tahoma"/>
          <w:bCs/>
          <w:sz w:val="20"/>
          <w:szCs w:val="20"/>
        </w:rPr>
        <w:t>barrare una delle opzioni)</w:t>
      </w:r>
    </w:p>
    <w:p w:rsidR="0084306A" w:rsidRPr="00B30C90" w:rsidRDefault="0084306A" w:rsidP="0084306A">
      <w:pPr>
        <w:pStyle w:val="Paragrafoelenco"/>
        <w:widowControl/>
        <w:numPr>
          <w:ilvl w:val="0"/>
          <w:numId w:val="13"/>
        </w:numPr>
        <w:autoSpaceDE/>
        <w:autoSpaceDN/>
        <w:spacing w:line="276" w:lineRule="auto"/>
        <w:ind w:left="426"/>
        <w:contextualSpacing/>
        <w:rPr>
          <w:rFonts w:ascii="Tahoma" w:hAnsi="Tahoma" w:cs="Tahoma"/>
          <w:sz w:val="20"/>
          <w:szCs w:val="20"/>
        </w:rPr>
      </w:pPr>
      <w:r w:rsidRPr="00B30C90">
        <w:rPr>
          <w:rFonts w:ascii="Tahoma" w:hAnsi="Tahoma" w:cs="Tahoma"/>
          <w:sz w:val="20"/>
          <w:szCs w:val="20"/>
        </w:rPr>
        <w:t>di aver presentato la domanda di Assegno di inclusione (ADI) e di non essere stato ammesso;</w:t>
      </w:r>
    </w:p>
    <w:p w:rsidR="0084306A" w:rsidRPr="00B30C90" w:rsidRDefault="0084306A" w:rsidP="0084306A">
      <w:pPr>
        <w:pStyle w:val="Paragrafoelenco"/>
        <w:widowControl/>
        <w:numPr>
          <w:ilvl w:val="0"/>
          <w:numId w:val="13"/>
        </w:numPr>
        <w:autoSpaceDE/>
        <w:autoSpaceDN/>
        <w:spacing w:line="276" w:lineRule="auto"/>
        <w:ind w:left="426"/>
        <w:contextualSpacing/>
        <w:jc w:val="both"/>
        <w:rPr>
          <w:rFonts w:ascii="Tahoma" w:hAnsi="Tahoma" w:cs="Tahoma"/>
          <w:sz w:val="20"/>
          <w:szCs w:val="20"/>
        </w:rPr>
      </w:pPr>
      <w:r w:rsidRPr="00B30C90">
        <w:rPr>
          <w:rFonts w:ascii="Tahoma" w:hAnsi="Tahoma" w:cs="Tahoma"/>
          <w:sz w:val="20"/>
          <w:szCs w:val="20"/>
        </w:rPr>
        <w:t>di aver presentato la domanda di Assegno di inclusione (ADI) e di non essere ancora in possesso dell’esito di ammissione;</w:t>
      </w:r>
    </w:p>
    <w:p w:rsidR="0084306A" w:rsidRPr="00B30C90" w:rsidRDefault="0084306A" w:rsidP="0084306A">
      <w:pPr>
        <w:pStyle w:val="Paragrafoelenco"/>
        <w:widowControl/>
        <w:numPr>
          <w:ilvl w:val="0"/>
          <w:numId w:val="13"/>
        </w:numPr>
        <w:autoSpaceDE/>
        <w:autoSpaceDN/>
        <w:spacing w:line="276" w:lineRule="auto"/>
        <w:ind w:left="426"/>
        <w:contextualSpacing/>
        <w:rPr>
          <w:rFonts w:ascii="Tahoma" w:hAnsi="Tahoma" w:cs="Tahoma"/>
          <w:sz w:val="20"/>
          <w:szCs w:val="20"/>
        </w:rPr>
      </w:pPr>
      <w:r w:rsidRPr="00B30C90">
        <w:rPr>
          <w:rFonts w:ascii="Tahoma" w:hAnsi="Tahoma" w:cs="Tahoma"/>
          <w:sz w:val="20"/>
          <w:szCs w:val="20"/>
        </w:rPr>
        <w:t>di non avere i requisiti per l’ammissione all’Assegno di inclusione (ADI)</w:t>
      </w:r>
    </w:p>
    <w:p w:rsidR="0084306A" w:rsidRPr="00B30C90" w:rsidRDefault="0084306A" w:rsidP="0084306A">
      <w:pPr>
        <w:pStyle w:val="Paragrafoelenco"/>
        <w:widowControl/>
        <w:numPr>
          <w:ilvl w:val="1"/>
          <w:numId w:val="13"/>
        </w:numPr>
        <w:autoSpaceDE/>
        <w:autoSpaceDN/>
        <w:spacing w:line="276" w:lineRule="auto"/>
        <w:contextualSpacing/>
        <w:rPr>
          <w:rFonts w:ascii="Tahoma" w:hAnsi="Tahoma" w:cs="Tahoma"/>
          <w:sz w:val="20"/>
          <w:szCs w:val="20"/>
        </w:rPr>
      </w:pPr>
      <w:r w:rsidRPr="00B30C90">
        <w:rPr>
          <w:rFonts w:ascii="Tahoma" w:hAnsi="Tahoma" w:cs="Tahoma"/>
          <w:sz w:val="20"/>
          <w:szCs w:val="20"/>
        </w:rPr>
        <w:t>indicare le motivazioni _________________________________.</w:t>
      </w:r>
    </w:p>
    <w:p w:rsidR="0084306A" w:rsidRPr="00B30C90" w:rsidRDefault="0084306A" w:rsidP="0084306A">
      <w:pPr>
        <w:ind w:left="66"/>
        <w:rPr>
          <w:rFonts w:ascii="Tahoma" w:hAnsi="Tahoma" w:cs="Tahoma"/>
          <w:sz w:val="20"/>
          <w:szCs w:val="20"/>
        </w:rPr>
      </w:pPr>
    </w:p>
    <w:p w:rsidR="0084306A" w:rsidRPr="00B30C90" w:rsidRDefault="0084306A" w:rsidP="0084306A">
      <w:pPr>
        <w:pStyle w:val="Paragrafoelenco"/>
        <w:widowControl/>
        <w:numPr>
          <w:ilvl w:val="0"/>
          <w:numId w:val="25"/>
        </w:numPr>
        <w:autoSpaceDE/>
        <w:autoSpaceDN/>
        <w:spacing w:before="120" w:after="120" w:line="276" w:lineRule="auto"/>
        <w:ind w:left="284"/>
        <w:contextualSpacing/>
        <w:rPr>
          <w:rFonts w:ascii="Tahoma" w:hAnsi="Tahoma" w:cs="Tahoma"/>
          <w:b/>
          <w:bCs/>
          <w:sz w:val="20"/>
          <w:szCs w:val="20"/>
        </w:rPr>
      </w:pPr>
      <w:r w:rsidRPr="00B30C90">
        <w:rPr>
          <w:rFonts w:ascii="Tahoma" w:hAnsi="Tahoma" w:cs="Tahoma"/>
          <w:b/>
          <w:bCs/>
          <w:sz w:val="20"/>
          <w:szCs w:val="20"/>
        </w:rPr>
        <w:t xml:space="preserve">Compatibilità con Supporto formazione e lavoro </w:t>
      </w:r>
      <w:r w:rsidRPr="00B30C90">
        <w:rPr>
          <w:rFonts w:ascii="Tahoma" w:hAnsi="Tahoma" w:cs="Tahoma"/>
          <w:sz w:val="20"/>
          <w:szCs w:val="20"/>
        </w:rPr>
        <w:t>(</w:t>
      </w:r>
      <w:r w:rsidRPr="00B30C90">
        <w:rPr>
          <w:rFonts w:ascii="Tahoma" w:hAnsi="Tahoma" w:cs="Tahoma"/>
          <w:bCs/>
          <w:sz w:val="20"/>
          <w:szCs w:val="20"/>
        </w:rPr>
        <w:t>barrare una delle opzioni)</w:t>
      </w:r>
    </w:p>
    <w:p w:rsidR="0084306A" w:rsidRPr="00B30C90" w:rsidRDefault="0084306A" w:rsidP="0084306A">
      <w:pPr>
        <w:pStyle w:val="Paragrafoelenco"/>
        <w:widowControl/>
        <w:numPr>
          <w:ilvl w:val="0"/>
          <w:numId w:val="18"/>
        </w:numPr>
        <w:autoSpaceDE/>
        <w:autoSpaceDN/>
        <w:spacing w:line="276" w:lineRule="auto"/>
        <w:contextualSpacing/>
        <w:rPr>
          <w:rFonts w:ascii="Tahoma" w:hAnsi="Tahoma" w:cs="Tahoma"/>
          <w:sz w:val="20"/>
          <w:szCs w:val="20"/>
        </w:rPr>
      </w:pPr>
      <w:r w:rsidRPr="00B30C90">
        <w:rPr>
          <w:rFonts w:ascii="Tahoma" w:hAnsi="Tahoma" w:cs="Tahoma"/>
          <w:sz w:val="20"/>
          <w:szCs w:val="20"/>
        </w:rPr>
        <w:t>di avere i requisiti per accedere alla misura Supporto formazione e lavoro (SFL) e di aver presentato la domanda;</w:t>
      </w:r>
    </w:p>
    <w:p w:rsidR="0084306A" w:rsidRPr="00B30C90" w:rsidRDefault="0084306A" w:rsidP="0084306A">
      <w:pPr>
        <w:pStyle w:val="Paragrafoelenco"/>
        <w:widowControl/>
        <w:numPr>
          <w:ilvl w:val="0"/>
          <w:numId w:val="18"/>
        </w:numPr>
        <w:autoSpaceDE/>
        <w:autoSpaceDN/>
        <w:spacing w:line="276" w:lineRule="auto"/>
        <w:contextualSpacing/>
        <w:rPr>
          <w:rFonts w:ascii="Tahoma" w:hAnsi="Tahoma" w:cs="Tahoma"/>
          <w:sz w:val="20"/>
          <w:szCs w:val="20"/>
        </w:rPr>
      </w:pPr>
      <w:r w:rsidRPr="00B30C90">
        <w:rPr>
          <w:rFonts w:ascii="Tahoma" w:hAnsi="Tahoma" w:cs="Tahoma"/>
          <w:sz w:val="20"/>
          <w:szCs w:val="20"/>
        </w:rPr>
        <w:t>di non avere i requisiti per accedere alla misura Supporto formazione e lavoro (SFL)</w:t>
      </w:r>
    </w:p>
    <w:p w:rsidR="0084306A" w:rsidRPr="00B30C90" w:rsidRDefault="0084306A" w:rsidP="0084306A">
      <w:pPr>
        <w:pStyle w:val="Paragrafoelenco"/>
        <w:widowControl/>
        <w:numPr>
          <w:ilvl w:val="1"/>
          <w:numId w:val="18"/>
        </w:numPr>
        <w:autoSpaceDE/>
        <w:autoSpaceDN/>
        <w:spacing w:line="276" w:lineRule="auto"/>
        <w:contextualSpacing/>
        <w:rPr>
          <w:rFonts w:ascii="Tahoma" w:hAnsi="Tahoma" w:cs="Tahoma"/>
          <w:sz w:val="20"/>
          <w:szCs w:val="20"/>
        </w:rPr>
      </w:pPr>
      <w:r w:rsidRPr="00B30C90">
        <w:rPr>
          <w:rFonts w:ascii="Tahoma" w:hAnsi="Tahoma" w:cs="Tahoma"/>
          <w:sz w:val="20"/>
          <w:szCs w:val="20"/>
        </w:rPr>
        <w:t>indicare le motivazioni __________________________________.</w:t>
      </w:r>
    </w:p>
    <w:p w:rsidR="00C06E94" w:rsidRPr="00B30C90" w:rsidRDefault="00C06E94" w:rsidP="00C06E94">
      <w:pPr>
        <w:pStyle w:val="Paragrafoelenco"/>
        <w:widowControl/>
        <w:autoSpaceDE/>
        <w:autoSpaceDN/>
        <w:spacing w:line="276" w:lineRule="auto"/>
        <w:ind w:left="1506"/>
        <w:contextualSpacing/>
        <w:rPr>
          <w:rFonts w:ascii="Tahoma" w:hAnsi="Tahoma" w:cs="Tahoma"/>
          <w:sz w:val="20"/>
          <w:szCs w:val="20"/>
        </w:rPr>
      </w:pPr>
    </w:p>
    <w:p w:rsidR="0084306A" w:rsidRPr="00B30C90" w:rsidRDefault="0084306A" w:rsidP="0084306A">
      <w:pPr>
        <w:pStyle w:val="Paragrafoelenco"/>
        <w:widowControl/>
        <w:numPr>
          <w:ilvl w:val="0"/>
          <w:numId w:val="25"/>
        </w:numPr>
        <w:autoSpaceDE/>
        <w:autoSpaceDN/>
        <w:spacing w:before="120" w:after="120" w:line="276" w:lineRule="auto"/>
        <w:ind w:left="284"/>
        <w:contextualSpacing/>
        <w:rPr>
          <w:rFonts w:ascii="Tahoma" w:hAnsi="Tahoma" w:cs="Tahoma"/>
          <w:b/>
          <w:bCs/>
          <w:sz w:val="20"/>
          <w:szCs w:val="20"/>
        </w:rPr>
      </w:pPr>
      <w:r w:rsidRPr="00B30C90">
        <w:rPr>
          <w:rFonts w:ascii="Tahoma" w:hAnsi="Tahoma" w:cs="Tahoma"/>
          <w:b/>
          <w:bCs/>
          <w:sz w:val="20"/>
          <w:szCs w:val="20"/>
        </w:rPr>
        <w:t xml:space="preserve">Compatibilità con Assegno Unico e Universale </w:t>
      </w:r>
      <w:r w:rsidRPr="00B30C90">
        <w:rPr>
          <w:rFonts w:ascii="Tahoma" w:hAnsi="Tahoma" w:cs="Tahoma"/>
          <w:sz w:val="20"/>
          <w:szCs w:val="20"/>
        </w:rPr>
        <w:t>(</w:t>
      </w:r>
      <w:r w:rsidRPr="00B30C90">
        <w:rPr>
          <w:rFonts w:ascii="Tahoma" w:hAnsi="Tahoma" w:cs="Tahoma"/>
          <w:bCs/>
          <w:sz w:val="20"/>
          <w:szCs w:val="20"/>
        </w:rPr>
        <w:t>barrare una delle opzioni)</w:t>
      </w:r>
    </w:p>
    <w:p w:rsidR="0084306A" w:rsidRPr="00B30C90" w:rsidRDefault="0084306A" w:rsidP="0084306A">
      <w:pPr>
        <w:pStyle w:val="Paragrafoelenco"/>
        <w:widowControl/>
        <w:numPr>
          <w:ilvl w:val="0"/>
          <w:numId w:val="19"/>
        </w:numPr>
        <w:autoSpaceDE/>
        <w:autoSpaceDN/>
        <w:spacing w:line="276" w:lineRule="auto"/>
        <w:contextualSpacing/>
        <w:rPr>
          <w:rFonts w:ascii="Tahoma" w:hAnsi="Tahoma" w:cs="Tahoma"/>
          <w:sz w:val="20"/>
          <w:szCs w:val="20"/>
        </w:rPr>
      </w:pPr>
      <w:r w:rsidRPr="00B30C90">
        <w:rPr>
          <w:rFonts w:ascii="Tahoma" w:hAnsi="Tahoma" w:cs="Tahoma"/>
          <w:sz w:val="20"/>
          <w:szCs w:val="20"/>
        </w:rPr>
        <w:t>di avere figli di età inferiore ai 21 anni e di essere beneficiari di Assegno unico universale (AUU);</w:t>
      </w:r>
    </w:p>
    <w:p w:rsidR="0084306A" w:rsidRPr="00B30C90" w:rsidRDefault="0084306A" w:rsidP="0084306A">
      <w:pPr>
        <w:pStyle w:val="Paragrafoelenco"/>
        <w:widowControl/>
        <w:numPr>
          <w:ilvl w:val="0"/>
          <w:numId w:val="19"/>
        </w:numPr>
        <w:autoSpaceDE/>
        <w:autoSpaceDN/>
        <w:spacing w:line="276" w:lineRule="auto"/>
        <w:contextualSpacing/>
        <w:rPr>
          <w:rFonts w:ascii="Tahoma" w:hAnsi="Tahoma" w:cs="Tahoma"/>
          <w:sz w:val="20"/>
          <w:szCs w:val="20"/>
        </w:rPr>
      </w:pPr>
      <w:r w:rsidRPr="00B30C90">
        <w:rPr>
          <w:rFonts w:ascii="Tahoma" w:hAnsi="Tahoma" w:cs="Tahoma"/>
          <w:sz w:val="20"/>
          <w:szCs w:val="20"/>
        </w:rPr>
        <w:t>di avere figli di età inferiore ai 21 anni e di aver presentato domanda di Assegno unico universale (AUU) e di essere in attesa di ammissione;</w:t>
      </w:r>
    </w:p>
    <w:p w:rsidR="0084306A" w:rsidRPr="00B30C90" w:rsidRDefault="0084306A" w:rsidP="0084306A">
      <w:pPr>
        <w:pStyle w:val="Paragrafoelenco"/>
        <w:widowControl/>
        <w:numPr>
          <w:ilvl w:val="0"/>
          <w:numId w:val="19"/>
        </w:numPr>
        <w:autoSpaceDE/>
        <w:autoSpaceDN/>
        <w:spacing w:line="276" w:lineRule="auto"/>
        <w:contextualSpacing/>
        <w:rPr>
          <w:rFonts w:ascii="Tahoma" w:hAnsi="Tahoma" w:cs="Tahoma"/>
          <w:sz w:val="20"/>
          <w:szCs w:val="20"/>
        </w:rPr>
      </w:pPr>
      <w:r w:rsidRPr="00B30C90">
        <w:rPr>
          <w:rFonts w:ascii="Tahoma" w:hAnsi="Tahoma" w:cs="Tahoma"/>
          <w:sz w:val="20"/>
          <w:szCs w:val="20"/>
        </w:rPr>
        <w:t>di non avere figli di età inferiore ai 21 anni.</w:t>
      </w:r>
    </w:p>
    <w:p w:rsidR="0084306A" w:rsidRPr="00B30C90" w:rsidRDefault="0084306A" w:rsidP="0084306A">
      <w:pPr>
        <w:pStyle w:val="Paragrafoelenco"/>
        <w:ind w:left="786"/>
        <w:rPr>
          <w:rFonts w:ascii="Tahoma" w:hAnsi="Tahoma" w:cs="Tahoma"/>
          <w:sz w:val="20"/>
          <w:szCs w:val="20"/>
        </w:rPr>
      </w:pPr>
    </w:p>
    <w:p w:rsidR="0084306A" w:rsidRPr="00B30C90" w:rsidRDefault="0084306A" w:rsidP="0084306A">
      <w:pPr>
        <w:pStyle w:val="Paragrafoelenco"/>
        <w:widowControl/>
        <w:numPr>
          <w:ilvl w:val="0"/>
          <w:numId w:val="25"/>
        </w:numPr>
        <w:autoSpaceDE/>
        <w:autoSpaceDN/>
        <w:spacing w:before="120" w:after="120" w:line="276" w:lineRule="auto"/>
        <w:ind w:left="284"/>
        <w:contextualSpacing/>
        <w:rPr>
          <w:rFonts w:ascii="Tahoma" w:hAnsi="Tahoma" w:cs="Tahoma"/>
          <w:b/>
          <w:sz w:val="20"/>
          <w:szCs w:val="20"/>
        </w:rPr>
      </w:pPr>
      <w:r w:rsidRPr="00B30C90">
        <w:rPr>
          <w:rFonts w:ascii="Tahoma" w:hAnsi="Tahoma" w:cs="Tahoma"/>
          <w:b/>
          <w:sz w:val="20"/>
          <w:szCs w:val="20"/>
        </w:rPr>
        <w:t xml:space="preserve">Requisito di residenza </w:t>
      </w:r>
      <w:r w:rsidRPr="00B30C90">
        <w:rPr>
          <w:rFonts w:ascii="Tahoma" w:hAnsi="Tahoma" w:cs="Tahoma"/>
          <w:sz w:val="20"/>
          <w:szCs w:val="20"/>
        </w:rPr>
        <w:t>(</w:t>
      </w:r>
      <w:r w:rsidRPr="00B30C90">
        <w:rPr>
          <w:rFonts w:ascii="Tahoma" w:hAnsi="Tahoma" w:cs="Tahoma"/>
          <w:bCs/>
          <w:sz w:val="20"/>
          <w:szCs w:val="20"/>
        </w:rPr>
        <w:t>barrare una delle due opzioni)</w:t>
      </w:r>
    </w:p>
    <w:p w:rsidR="0084306A" w:rsidRPr="00B30C90" w:rsidRDefault="0084306A" w:rsidP="0084306A">
      <w:pPr>
        <w:pStyle w:val="Paragrafoelenco"/>
        <w:widowControl/>
        <w:numPr>
          <w:ilvl w:val="0"/>
          <w:numId w:val="14"/>
        </w:numPr>
        <w:tabs>
          <w:tab w:val="left" w:pos="426"/>
        </w:tabs>
        <w:autoSpaceDE/>
        <w:autoSpaceDN/>
        <w:spacing w:line="276" w:lineRule="auto"/>
        <w:contextualSpacing/>
        <w:jc w:val="both"/>
        <w:rPr>
          <w:rFonts w:ascii="Tahoma" w:hAnsi="Tahoma" w:cs="Tahoma"/>
          <w:sz w:val="20"/>
          <w:szCs w:val="20"/>
        </w:rPr>
      </w:pPr>
      <w:r w:rsidRPr="00B30C90">
        <w:rPr>
          <w:rFonts w:ascii="Tahoma" w:hAnsi="Tahoma" w:cs="Tahoma"/>
          <w:sz w:val="20"/>
          <w:szCs w:val="20"/>
        </w:rPr>
        <w:lastRenderedPageBreak/>
        <w:t xml:space="preserve">che almeno un componente del nucleo familiare è residente nel territorio della regione da un periodo non inferiore ai 24 mesi; </w:t>
      </w:r>
    </w:p>
    <w:p w:rsidR="0084306A" w:rsidRPr="00B30C90" w:rsidRDefault="0084306A" w:rsidP="0084306A">
      <w:pPr>
        <w:pStyle w:val="Paragrafoelenco"/>
        <w:widowControl/>
        <w:numPr>
          <w:ilvl w:val="0"/>
          <w:numId w:val="14"/>
        </w:numPr>
        <w:tabs>
          <w:tab w:val="left" w:pos="426"/>
        </w:tabs>
        <w:autoSpaceDE/>
        <w:autoSpaceDN/>
        <w:spacing w:line="276" w:lineRule="auto"/>
        <w:contextualSpacing/>
        <w:jc w:val="both"/>
        <w:rPr>
          <w:rFonts w:ascii="Tahoma" w:hAnsi="Tahoma" w:cs="Tahoma"/>
          <w:sz w:val="20"/>
          <w:szCs w:val="20"/>
        </w:rPr>
      </w:pPr>
      <w:r w:rsidRPr="00B30C90">
        <w:rPr>
          <w:rFonts w:ascii="Tahoma" w:hAnsi="Tahoma" w:cs="Tahoma"/>
          <w:sz w:val="20"/>
          <w:szCs w:val="20"/>
        </w:rPr>
        <w:t>ovvero, di essere emigrati di ritorno.</w:t>
      </w:r>
    </w:p>
    <w:p w:rsidR="0084306A" w:rsidRPr="00B30C90" w:rsidRDefault="0084306A" w:rsidP="0084306A">
      <w:pPr>
        <w:tabs>
          <w:tab w:val="left" w:pos="426"/>
        </w:tabs>
        <w:jc w:val="both"/>
        <w:rPr>
          <w:rFonts w:ascii="Tahoma" w:hAnsi="Tahoma" w:cs="Tahoma"/>
          <w:sz w:val="20"/>
          <w:szCs w:val="20"/>
        </w:rPr>
      </w:pPr>
    </w:p>
    <w:p w:rsidR="0084306A" w:rsidRPr="00B30C90" w:rsidRDefault="0084306A" w:rsidP="0084306A">
      <w:pPr>
        <w:pStyle w:val="Paragrafoelenco"/>
        <w:widowControl/>
        <w:numPr>
          <w:ilvl w:val="0"/>
          <w:numId w:val="25"/>
        </w:numPr>
        <w:autoSpaceDE/>
        <w:autoSpaceDN/>
        <w:spacing w:before="120" w:after="120" w:line="276" w:lineRule="auto"/>
        <w:ind w:left="284"/>
        <w:contextualSpacing/>
        <w:rPr>
          <w:rFonts w:ascii="Tahoma" w:hAnsi="Tahoma" w:cs="Tahoma"/>
          <w:b/>
          <w:sz w:val="20"/>
          <w:szCs w:val="20"/>
        </w:rPr>
      </w:pPr>
      <w:r w:rsidRPr="00B30C90">
        <w:rPr>
          <w:rFonts w:ascii="Tahoma" w:hAnsi="Tahoma" w:cs="Tahoma"/>
          <w:b/>
          <w:sz w:val="20"/>
          <w:szCs w:val="20"/>
        </w:rPr>
        <w:t xml:space="preserve">Incompatibilità con accesso al REIS </w:t>
      </w:r>
    </w:p>
    <w:p w:rsidR="0084306A" w:rsidRPr="00B30C90" w:rsidRDefault="0084306A" w:rsidP="0084306A">
      <w:pPr>
        <w:pStyle w:val="Paragrafoelenco"/>
        <w:widowControl/>
        <w:numPr>
          <w:ilvl w:val="0"/>
          <w:numId w:val="14"/>
        </w:numPr>
        <w:tabs>
          <w:tab w:val="left" w:pos="426"/>
        </w:tabs>
        <w:autoSpaceDE/>
        <w:autoSpaceDN/>
        <w:spacing w:line="276" w:lineRule="auto"/>
        <w:contextualSpacing/>
        <w:jc w:val="both"/>
        <w:rPr>
          <w:rFonts w:ascii="Tahoma" w:hAnsi="Tahoma" w:cs="Tahoma"/>
          <w:sz w:val="20"/>
          <w:szCs w:val="20"/>
        </w:rPr>
      </w:pPr>
      <w:r w:rsidRPr="00B30C90">
        <w:rPr>
          <w:rFonts w:ascii="Tahoma" w:hAnsi="Tahoma" w:cs="Tahoma"/>
          <w:color w:val="000000"/>
          <w:sz w:val="20"/>
          <w:szCs w:val="20"/>
        </w:rPr>
        <w:t>che il nucleo non risiede e non è ospitato presso strutture con costi a totale carico delle Pubbliche Amministrazioni;</w:t>
      </w:r>
    </w:p>
    <w:p w:rsidR="0084306A" w:rsidRPr="00B30C90" w:rsidRDefault="0084306A" w:rsidP="0084306A">
      <w:pPr>
        <w:pStyle w:val="Paragrafoelenco"/>
        <w:widowControl/>
        <w:numPr>
          <w:ilvl w:val="0"/>
          <w:numId w:val="14"/>
        </w:numPr>
        <w:tabs>
          <w:tab w:val="left" w:pos="426"/>
        </w:tabs>
        <w:autoSpaceDE/>
        <w:autoSpaceDN/>
        <w:spacing w:line="276" w:lineRule="auto"/>
        <w:contextualSpacing/>
        <w:jc w:val="both"/>
        <w:rPr>
          <w:rFonts w:ascii="Tahoma" w:hAnsi="Tahoma" w:cs="Tahoma"/>
          <w:sz w:val="20"/>
          <w:szCs w:val="20"/>
        </w:rPr>
      </w:pPr>
      <w:r w:rsidRPr="00B30C90">
        <w:rPr>
          <w:rFonts w:ascii="Tahoma" w:hAnsi="Tahoma" w:cs="Tahoma"/>
          <w:color w:val="000000"/>
          <w:sz w:val="20"/>
          <w:szCs w:val="20"/>
        </w:rPr>
        <w:t>che n.</w:t>
      </w:r>
      <w:r w:rsidR="004F7488" w:rsidRPr="00B30C90">
        <w:rPr>
          <w:rFonts w:ascii="Tahoma" w:hAnsi="Tahoma" w:cs="Tahoma"/>
          <w:color w:val="000000"/>
          <w:sz w:val="20"/>
          <w:szCs w:val="20"/>
        </w:rPr>
        <w:t>________</w:t>
      </w:r>
      <w:r w:rsidRPr="00B30C90">
        <w:rPr>
          <w:rFonts w:ascii="Tahoma" w:hAnsi="Tahoma" w:cs="Tahoma"/>
          <w:color w:val="000000"/>
          <w:sz w:val="20"/>
          <w:szCs w:val="20"/>
        </w:rPr>
        <w:t xml:space="preserve"> (indicare il numero) dei componenti del nucleo risiede o è ospitato presso strutture con costi a totale carico delle Pubbliche Amministrazioni.</w:t>
      </w:r>
    </w:p>
    <w:p w:rsidR="0084306A" w:rsidRPr="00B30C90" w:rsidRDefault="0084306A" w:rsidP="0084306A">
      <w:pPr>
        <w:pStyle w:val="Paragrafoelenco"/>
        <w:tabs>
          <w:tab w:val="left" w:pos="426"/>
        </w:tabs>
        <w:jc w:val="both"/>
        <w:rPr>
          <w:rFonts w:ascii="Tahoma" w:hAnsi="Tahoma" w:cs="Tahoma"/>
          <w:sz w:val="20"/>
          <w:szCs w:val="20"/>
        </w:rPr>
      </w:pPr>
    </w:p>
    <w:p w:rsidR="0084306A" w:rsidRPr="00B30C90" w:rsidRDefault="0084306A" w:rsidP="0084306A">
      <w:pPr>
        <w:pStyle w:val="Paragrafoelenco"/>
        <w:widowControl/>
        <w:numPr>
          <w:ilvl w:val="0"/>
          <w:numId w:val="25"/>
        </w:numPr>
        <w:autoSpaceDE/>
        <w:autoSpaceDN/>
        <w:spacing w:before="120" w:after="120" w:line="276" w:lineRule="auto"/>
        <w:ind w:left="284"/>
        <w:contextualSpacing/>
        <w:rPr>
          <w:rFonts w:ascii="Tahoma" w:hAnsi="Tahoma" w:cs="Tahoma"/>
          <w:b/>
          <w:sz w:val="20"/>
          <w:szCs w:val="20"/>
        </w:rPr>
      </w:pPr>
      <w:r w:rsidRPr="00B30C90">
        <w:rPr>
          <w:rFonts w:ascii="Tahoma" w:hAnsi="Tahoma" w:cs="Tahoma"/>
          <w:b/>
          <w:sz w:val="20"/>
          <w:szCs w:val="20"/>
        </w:rPr>
        <w:t>Requisiti reddituali (</w:t>
      </w:r>
      <w:r w:rsidRPr="00B30C90">
        <w:rPr>
          <w:rFonts w:ascii="Tahoma" w:hAnsi="Tahoma" w:cs="Tahoma"/>
          <w:bCs/>
          <w:sz w:val="20"/>
          <w:szCs w:val="20"/>
        </w:rPr>
        <w:t>barrare entrambe le dichiarazioni)</w:t>
      </w:r>
    </w:p>
    <w:p w:rsidR="0084306A" w:rsidRPr="00B30C90" w:rsidRDefault="0084306A" w:rsidP="0084306A">
      <w:pPr>
        <w:pStyle w:val="Default"/>
        <w:widowControl/>
        <w:numPr>
          <w:ilvl w:val="0"/>
          <w:numId w:val="16"/>
        </w:numPr>
        <w:spacing w:after="120"/>
        <w:jc w:val="both"/>
        <w:rPr>
          <w:rFonts w:ascii="Tahoma" w:hAnsi="Tahoma" w:cs="Tahoma"/>
          <w:sz w:val="20"/>
          <w:szCs w:val="20"/>
        </w:rPr>
      </w:pPr>
      <w:r w:rsidRPr="00B30C90">
        <w:rPr>
          <w:rFonts w:ascii="Tahoma" w:hAnsi="Tahoma" w:cs="Tahoma"/>
          <w:sz w:val="20"/>
          <w:szCs w:val="20"/>
        </w:rPr>
        <w:t>alla data della presentazione della domanda, di essere in possesso di Attestazione ISEE 2024 ovvero di aver presentato la Dichiarazione Sostitutiva Unica (DSU) per il suo rilascio;</w:t>
      </w:r>
    </w:p>
    <w:p w:rsidR="0084306A" w:rsidRPr="00B30C90" w:rsidRDefault="0084306A" w:rsidP="0084306A">
      <w:pPr>
        <w:pStyle w:val="Default"/>
        <w:widowControl/>
        <w:numPr>
          <w:ilvl w:val="0"/>
          <w:numId w:val="16"/>
        </w:numPr>
        <w:spacing w:after="120"/>
        <w:jc w:val="both"/>
        <w:rPr>
          <w:rFonts w:ascii="Tahoma" w:hAnsi="Tahoma" w:cs="Tahoma"/>
          <w:sz w:val="20"/>
          <w:szCs w:val="20"/>
        </w:rPr>
      </w:pPr>
      <w:r w:rsidRPr="00B30C90">
        <w:rPr>
          <w:rFonts w:ascii="Tahoma" w:hAnsi="Tahoma" w:cs="Tahoma"/>
          <w:sz w:val="20"/>
          <w:szCs w:val="20"/>
        </w:rPr>
        <w:t>che l’Attestazione ISEE 2024 posseduta o la Dichiarazione Sostitutiva Unica (DSU) è riferita ad un ISEE:</w:t>
      </w:r>
    </w:p>
    <w:p w:rsidR="0084306A" w:rsidRPr="00B30C90" w:rsidRDefault="0084306A" w:rsidP="0084306A">
      <w:pPr>
        <w:pStyle w:val="Default"/>
        <w:widowControl/>
        <w:numPr>
          <w:ilvl w:val="0"/>
          <w:numId w:val="16"/>
        </w:numPr>
        <w:spacing w:after="120"/>
        <w:ind w:left="1418"/>
        <w:jc w:val="both"/>
        <w:rPr>
          <w:rFonts w:ascii="Tahoma" w:hAnsi="Tahoma" w:cs="Tahoma"/>
          <w:sz w:val="20"/>
          <w:szCs w:val="20"/>
        </w:rPr>
      </w:pPr>
      <w:r w:rsidRPr="00B30C90">
        <w:rPr>
          <w:rFonts w:ascii="Tahoma" w:hAnsi="Tahoma" w:cs="Tahoma"/>
          <w:sz w:val="20"/>
          <w:szCs w:val="20"/>
        </w:rPr>
        <w:t>ordinario</w:t>
      </w:r>
    </w:p>
    <w:p w:rsidR="0084306A" w:rsidRPr="00B30C90" w:rsidRDefault="0084306A" w:rsidP="0084306A">
      <w:pPr>
        <w:pStyle w:val="Default"/>
        <w:widowControl/>
        <w:numPr>
          <w:ilvl w:val="0"/>
          <w:numId w:val="16"/>
        </w:numPr>
        <w:spacing w:after="120"/>
        <w:ind w:left="1418"/>
        <w:jc w:val="both"/>
        <w:rPr>
          <w:rFonts w:ascii="Tahoma" w:hAnsi="Tahoma" w:cs="Tahoma"/>
          <w:sz w:val="20"/>
          <w:szCs w:val="20"/>
        </w:rPr>
      </w:pPr>
      <w:r w:rsidRPr="00B30C90">
        <w:rPr>
          <w:rFonts w:ascii="Tahoma" w:hAnsi="Tahoma" w:cs="Tahoma"/>
          <w:sz w:val="20"/>
          <w:szCs w:val="20"/>
        </w:rPr>
        <w:t>ordinario minorenni</w:t>
      </w:r>
    </w:p>
    <w:p w:rsidR="0084306A" w:rsidRPr="00B30C90" w:rsidRDefault="0084306A" w:rsidP="0084306A">
      <w:pPr>
        <w:pStyle w:val="Default"/>
        <w:widowControl/>
        <w:numPr>
          <w:ilvl w:val="0"/>
          <w:numId w:val="16"/>
        </w:numPr>
        <w:spacing w:after="120"/>
        <w:ind w:left="1418"/>
        <w:jc w:val="both"/>
        <w:rPr>
          <w:rFonts w:ascii="Tahoma" w:hAnsi="Tahoma" w:cs="Tahoma"/>
          <w:sz w:val="20"/>
          <w:szCs w:val="20"/>
        </w:rPr>
      </w:pPr>
      <w:r w:rsidRPr="00B30C90">
        <w:rPr>
          <w:rFonts w:ascii="Tahoma" w:hAnsi="Tahoma" w:cs="Tahoma"/>
          <w:sz w:val="20"/>
          <w:szCs w:val="20"/>
        </w:rPr>
        <w:t>corrente</w:t>
      </w:r>
    </w:p>
    <w:p w:rsidR="0084306A" w:rsidRPr="00B30C90" w:rsidRDefault="0084306A" w:rsidP="0084306A">
      <w:pPr>
        <w:pStyle w:val="Default"/>
        <w:widowControl/>
        <w:numPr>
          <w:ilvl w:val="0"/>
          <w:numId w:val="16"/>
        </w:numPr>
        <w:spacing w:after="120"/>
        <w:ind w:left="1418"/>
        <w:jc w:val="both"/>
        <w:rPr>
          <w:rFonts w:ascii="Tahoma" w:hAnsi="Tahoma" w:cs="Tahoma"/>
          <w:sz w:val="20"/>
          <w:szCs w:val="20"/>
        </w:rPr>
      </w:pPr>
      <w:r w:rsidRPr="00B30C90">
        <w:rPr>
          <w:rFonts w:ascii="Tahoma" w:hAnsi="Tahoma" w:cs="Tahoma"/>
          <w:sz w:val="20"/>
          <w:szCs w:val="20"/>
        </w:rPr>
        <w:t>corrente minorenni</w:t>
      </w:r>
    </w:p>
    <w:p w:rsidR="0084306A" w:rsidRPr="00B30C90" w:rsidRDefault="0084306A" w:rsidP="0084306A">
      <w:pPr>
        <w:pStyle w:val="Default"/>
        <w:widowControl/>
        <w:numPr>
          <w:ilvl w:val="0"/>
          <w:numId w:val="16"/>
        </w:numPr>
        <w:spacing w:after="240"/>
        <w:ind w:left="714" w:hanging="357"/>
        <w:jc w:val="both"/>
        <w:rPr>
          <w:rFonts w:ascii="Tahoma" w:hAnsi="Tahoma" w:cs="Tahoma"/>
          <w:sz w:val="20"/>
          <w:szCs w:val="20"/>
        </w:rPr>
      </w:pPr>
      <w:r w:rsidRPr="00B30C90">
        <w:rPr>
          <w:rFonts w:ascii="Tahoma" w:hAnsi="Tahoma" w:cs="Tahoma"/>
          <w:sz w:val="20"/>
          <w:szCs w:val="20"/>
        </w:rPr>
        <w:t>di avere un valore ISRE, elaborato su Attestazione ISEE 2024, non superiore a euro 6.000.</w:t>
      </w:r>
    </w:p>
    <w:tbl>
      <w:tblPr>
        <w:tblStyle w:val="Grigliatabella"/>
        <w:tblW w:w="0" w:type="auto"/>
        <w:tblInd w:w="360" w:type="dxa"/>
        <w:tblLook w:val="04A0" w:firstRow="1" w:lastRow="0" w:firstColumn="1" w:lastColumn="0" w:noHBand="0" w:noVBand="1"/>
      </w:tblPr>
      <w:tblGrid>
        <w:gridCol w:w="9272"/>
      </w:tblGrid>
      <w:tr w:rsidR="0084306A" w:rsidRPr="00B30C90" w:rsidTr="001004C4">
        <w:tc>
          <w:tcPr>
            <w:tcW w:w="9628" w:type="dxa"/>
          </w:tcPr>
          <w:p w:rsidR="0084306A" w:rsidRPr="00B30C90" w:rsidRDefault="0084306A" w:rsidP="001004C4">
            <w:pPr>
              <w:pStyle w:val="Default"/>
              <w:spacing w:after="120"/>
              <w:ind w:left="360"/>
              <w:jc w:val="both"/>
              <w:rPr>
                <w:rFonts w:ascii="Tahoma" w:hAnsi="Tahoma" w:cs="Tahoma"/>
                <w:b/>
                <w:bCs/>
                <w:sz w:val="20"/>
                <w:szCs w:val="20"/>
                <w:u w:val="single"/>
              </w:rPr>
            </w:pPr>
            <w:r w:rsidRPr="00B30C90">
              <w:rPr>
                <w:rFonts w:ascii="Tahoma" w:hAnsi="Tahoma" w:cs="Tahoma"/>
                <w:b/>
                <w:bCs/>
                <w:sz w:val="20"/>
                <w:szCs w:val="20"/>
                <w:u w:val="single"/>
              </w:rPr>
              <w:t>Auto verifica del requisito</w:t>
            </w:r>
          </w:p>
          <w:p w:rsidR="0084306A" w:rsidRPr="00B30C90" w:rsidRDefault="0084306A" w:rsidP="0084306A">
            <w:pPr>
              <w:pStyle w:val="Default"/>
              <w:widowControl/>
              <w:numPr>
                <w:ilvl w:val="0"/>
                <w:numId w:val="21"/>
              </w:numPr>
              <w:spacing w:after="120"/>
              <w:jc w:val="both"/>
              <w:rPr>
                <w:rFonts w:ascii="Tahoma" w:hAnsi="Tahoma" w:cs="Tahoma"/>
                <w:sz w:val="20"/>
                <w:szCs w:val="20"/>
              </w:rPr>
            </w:pPr>
            <w:r w:rsidRPr="00B30C90">
              <w:rPr>
                <w:rFonts w:ascii="Tahoma" w:hAnsi="Tahoma" w:cs="Tahoma"/>
                <w:sz w:val="20"/>
                <w:szCs w:val="20"/>
              </w:rPr>
              <w:t>Valore ISR (indicato nel frontespizio dell’Attestazione ISEE) pari a _____________</w:t>
            </w:r>
          </w:p>
          <w:p w:rsidR="0084306A" w:rsidRPr="00B30C90" w:rsidRDefault="0084306A" w:rsidP="0084306A">
            <w:pPr>
              <w:pStyle w:val="Default"/>
              <w:widowControl/>
              <w:numPr>
                <w:ilvl w:val="0"/>
                <w:numId w:val="21"/>
              </w:numPr>
              <w:spacing w:after="120"/>
              <w:jc w:val="both"/>
              <w:rPr>
                <w:rFonts w:ascii="Tahoma" w:hAnsi="Tahoma" w:cs="Tahoma"/>
                <w:sz w:val="20"/>
                <w:szCs w:val="20"/>
              </w:rPr>
            </w:pPr>
            <w:r w:rsidRPr="00B30C90">
              <w:rPr>
                <w:rFonts w:ascii="Tahoma" w:hAnsi="Tahoma" w:cs="Tahoma"/>
                <w:sz w:val="20"/>
                <w:szCs w:val="20"/>
              </w:rPr>
              <w:t>Valore della scala di equivalenza comprensiva delle maggiorazioni (indicata nel frontespizio dell’Attestazione ISEE) pari a ____________</w:t>
            </w:r>
          </w:p>
          <w:p w:rsidR="0084306A" w:rsidRPr="00B30C90" w:rsidRDefault="0084306A" w:rsidP="0084306A">
            <w:pPr>
              <w:pStyle w:val="Default"/>
              <w:widowControl/>
              <w:numPr>
                <w:ilvl w:val="0"/>
                <w:numId w:val="21"/>
              </w:numPr>
              <w:spacing w:after="120"/>
              <w:jc w:val="both"/>
              <w:rPr>
                <w:rFonts w:ascii="Tahoma" w:hAnsi="Tahoma" w:cs="Tahoma"/>
                <w:sz w:val="20"/>
                <w:szCs w:val="20"/>
              </w:rPr>
            </w:pPr>
            <w:r w:rsidRPr="00B30C90">
              <w:rPr>
                <w:rFonts w:ascii="Tahoma" w:hAnsi="Tahoma" w:cs="Tahoma"/>
                <w:sz w:val="20"/>
                <w:szCs w:val="20"/>
              </w:rPr>
              <w:t>Valore ISRE = ISR / scala di equivalenza con maggiorazioni = _________________</w:t>
            </w:r>
          </w:p>
        </w:tc>
      </w:tr>
    </w:tbl>
    <w:p w:rsidR="0084306A" w:rsidRPr="00B30C90" w:rsidRDefault="0084306A" w:rsidP="0084306A">
      <w:pPr>
        <w:pStyle w:val="Default"/>
        <w:spacing w:after="120"/>
        <w:ind w:left="360"/>
        <w:jc w:val="both"/>
        <w:rPr>
          <w:rFonts w:ascii="Tahoma" w:hAnsi="Tahoma" w:cs="Tahoma"/>
          <w:b/>
          <w:bCs/>
          <w:sz w:val="20"/>
          <w:szCs w:val="20"/>
          <w:u w:val="single"/>
        </w:rPr>
      </w:pPr>
    </w:p>
    <w:p w:rsidR="0084306A" w:rsidRPr="00B30C90" w:rsidRDefault="0084306A" w:rsidP="0084306A">
      <w:pPr>
        <w:pStyle w:val="Paragrafoelenco"/>
        <w:widowControl/>
        <w:numPr>
          <w:ilvl w:val="0"/>
          <w:numId w:val="25"/>
        </w:numPr>
        <w:autoSpaceDE/>
        <w:autoSpaceDN/>
        <w:spacing w:before="120" w:after="120" w:line="276" w:lineRule="auto"/>
        <w:ind w:left="284"/>
        <w:contextualSpacing/>
        <w:rPr>
          <w:rFonts w:ascii="Tahoma" w:hAnsi="Tahoma" w:cs="Tahoma"/>
          <w:b/>
          <w:bCs/>
          <w:color w:val="000000"/>
          <w:sz w:val="20"/>
          <w:szCs w:val="20"/>
        </w:rPr>
      </w:pPr>
      <w:r w:rsidRPr="00B30C90">
        <w:rPr>
          <w:rFonts w:ascii="Tahoma" w:hAnsi="Tahoma" w:cs="Tahoma"/>
          <w:b/>
          <w:bCs/>
          <w:color w:val="000000"/>
          <w:sz w:val="20"/>
          <w:szCs w:val="20"/>
        </w:rPr>
        <w:t>Requisiti di disponibilità patrimoniali immobiliari</w:t>
      </w:r>
    </w:p>
    <w:p w:rsidR="0084306A" w:rsidRPr="00B30C90" w:rsidRDefault="0084306A" w:rsidP="0084306A">
      <w:pPr>
        <w:pStyle w:val="Paragrafoelenco"/>
        <w:widowControl/>
        <w:numPr>
          <w:ilvl w:val="0"/>
          <w:numId w:val="20"/>
        </w:numPr>
        <w:adjustRightInd w:val="0"/>
        <w:spacing w:line="276" w:lineRule="auto"/>
        <w:contextualSpacing/>
        <w:jc w:val="both"/>
        <w:rPr>
          <w:rFonts w:ascii="Tahoma" w:hAnsi="Tahoma" w:cs="Tahoma"/>
          <w:sz w:val="20"/>
          <w:szCs w:val="20"/>
        </w:rPr>
      </w:pPr>
      <w:r w:rsidRPr="00B30C90">
        <w:rPr>
          <w:rFonts w:ascii="Tahoma" w:hAnsi="Tahoma" w:cs="Tahoma"/>
          <w:sz w:val="20"/>
          <w:szCs w:val="20"/>
        </w:rPr>
        <w:t>di avere un valore del patrimonio immobiliare, come definito a fini ISEE (Quadro FC3), diverso dalla casa di abitazione, non superiore alla soglia di euro 40.000, calcolato al netto della quota capitale residua del mutuo.</w:t>
      </w:r>
    </w:p>
    <w:p w:rsidR="00C06E94" w:rsidRPr="00B30C90" w:rsidRDefault="00C06E94" w:rsidP="00C06E94">
      <w:pPr>
        <w:pStyle w:val="Paragrafoelenco"/>
        <w:widowControl/>
        <w:adjustRightInd w:val="0"/>
        <w:spacing w:line="276" w:lineRule="auto"/>
        <w:ind w:left="720"/>
        <w:contextualSpacing/>
        <w:jc w:val="both"/>
        <w:rPr>
          <w:rFonts w:ascii="Tahoma" w:hAnsi="Tahoma" w:cs="Tahoma"/>
          <w:sz w:val="20"/>
          <w:szCs w:val="20"/>
        </w:rPr>
      </w:pPr>
    </w:p>
    <w:p w:rsidR="0084306A" w:rsidRPr="00B30C90" w:rsidRDefault="0084306A" w:rsidP="0084306A">
      <w:pPr>
        <w:pStyle w:val="Paragrafoelenco"/>
        <w:widowControl/>
        <w:numPr>
          <w:ilvl w:val="0"/>
          <w:numId w:val="25"/>
        </w:numPr>
        <w:autoSpaceDE/>
        <w:autoSpaceDN/>
        <w:spacing w:before="120" w:after="120" w:line="276" w:lineRule="auto"/>
        <w:ind w:left="284"/>
        <w:contextualSpacing/>
        <w:rPr>
          <w:rFonts w:ascii="Tahoma" w:hAnsi="Tahoma" w:cs="Tahoma"/>
          <w:b/>
          <w:bCs/>
          <w:color w:val="000000"/>
          <w:sz w:val="20"/>
          <w:szCs w:val="20"/>
        </w:rPr>
      </w:pPr>
      <w:r w:rsidRPr="00B30C90">
        <w:rPr>
          <w:rFonts w:ascii="Tahoma" w:hAnsi="Tahoma" w:cs="Tahoma"/>
          <w:b/>
          <w:bCs/>
          <w:color w:val="000000"/>
          <w:sz w:val="20"/>
          <w:szCs w:val="20"/>
        </w:rPr>
        <w:t>Requisiti di disponibilità patrimoniali mobiliari</w:t>
      </w:r>
    </w:p>
    <w:p w:rsidR="0084306A" w:rsidRPr="00B30C90" w:rsidRDefault="0084306A" w:rsidP="0084306A">
      <w:pPr>
        <w:pStyle w:val="Paragrafoelenco"/>
        <w:widowControl/>
        <w:numPr>
          <w:ilvl w:val="0"/>
          <w:numId w:val="20"/>
        </w:numPr>
        <w:adjustRightInd w:val="0"/>
        <w:spacing w:line="276" w:lineRule="auto"/>
        <w:contextualSpacing/>
        <w:jc w:val="both"/>
        <w:rPr>
          <w:rFonts w:ascii="Tahoma" w:hAnsi="Tahoma" w:cs="Tahoma"/>
          <w:sz w:val="20"/>
          <w:szCs w:val="20"/>
        </w:rPr>
      </w:pPr>
      <w:r w:rsidRPr="00B30C90">
        <w:rPr>
          <w:rFonts w:ascii="Tahoma" w:hAnsi="Tahoma" w:cs="Tahoma"/>
          <w:sz w:val="20"/>
          <w:szCs w:val="20"/>
        </w:rPr>
        <w:t xml:space="preserve">di avere un valore del </w:t>
      </w:r>
      <w:r w:rsidRPr="00B30C90">
        <w:rPr>
          <w:rFonts w:ascii="Tahoma" w:hAnsi="Tahoma" w:cs="Tahoma"/>
          <w:bCs/>
          <w:sz w:val="20"/>
          <w:szCs w:val="20"/>
        </w:rPr>
        <w:t>patrimonio</w:t>
      </w:r>
      <w:r w:rsidRPr="00B30C90">
        <w:rPr>
          <w:rFonts w:ascii="Tahoma" w:hAnsi="Tahoma" w:cs="Tahoma"/>
          <w:sz w:val="20"/>
          <w:szCs w:val="20"/>
        </w:rPr>
        <w:t xml:space="preserve"> mobiliare, come definito a fini ISEE (al netto delle detrazioni), non superiore a una soglia di euro 8.000.</w:t>
      </w:r>
    </w:p>
    <w:p w:rsidR="00C06E94" w:rsidRPr="00B30C90" w:rsidRDefault="00C06E94" w:rsidP="00C06E94">
      <w:pPr>
        <w:pStyle w:val="Paragrafoelenco"/>
        <w:widowControl/>
        <w:adjustRightInd w:val="0"/>
        <w:spacing w:line="276" w:lineRule="auto"/>
        <w:ind w:left="720"/>
        <w:contextualSpacing/>
        <w:jc w:val="both"/>
        <w:rPr>
          <w:rFonts w:ascii="Tahoma" w:hAnsi="Tahoma" w:cs="Tahoma"/>
          <w:sz w:val="20"/>
          <w:szCs w:val="20"/>
        </w:rPr>
      </w:pPr>
    </w:p>
    <w:p w:rsidR="0084306A" w:rsidRPr="00B30C90" w:rsidRDefault="0084306A" w:rsidP="0084306A">
      <w:pPr>
        <w:pStyle w:val="Paragrafoelenco"/>
        <w:widowControl/>
        <w:numPr>
          <w:ilvl w:val="0"/>
          <w:numId w:val="25"/>
        </w:numPr>
        <w:autoSpaceDE/>
        <w:autoSpaceDN/>
        <w:spacing w:before="120" w:after="120" w:line="276" w:lineRule="auto"/>
        <w:ind w:left="284"/>
        <w:contextualSpacing/>
        <w:rPr>
          <w:rFonts w:ascii="Tahoma" w:hAnsi="Tahoma" w:cs="Tahoma"/>
          <w:b/>
          <w:bCs/>
          <w:color w:val="000000"/>
          <w:sz w:val="20"/>
          <w:szCs w:val="20"/>
        </w:rPr>
      </w:pPr>
      <w:r w:rsidRPr="00B30C90">
        <w:rPr>
          <w:rFonts w:ascii="Tahoma" w:hAnsi="Tahoma" w:cs="Tahoma"/>
          <w:b/>
          <w:bCs/>
          <w:color w:val="000000"/>
          <w:sz w:val="20"/>
          <w:szCs w:val="20"/>
        </w:rPr>
        <w:t xml:space="preserve">Requisiti di disponibilità beni durevoli </w:t>
      </w:r>
      <w:r w:rsidRPr="00B30C90">
        <w:rPr>
          <w:rFonts w:ascii="Tahoma" w:hAnsi="Tahoma" w:cs="Tahoma"/>
          <w:b/>
          <w:sz w:val="20"/>
          <w:szCs w:val="20"/>
        </w:rPr>
        <w:t>(</w:t>
      </w:r>
      <w:r w:rsidRPr="00B30C90">
        <w:rPr>
          <w:rFonts w:ascii="Tahoma" w:hAnsi="Tahoma" w:cs="Tahoma"/>
          <w:bCs/>
          <w:sz w:val="20"/>
          <w:szCs w:val="20"/>
        </w:rPr>
        <w:t>barrare entrambe le dichiarazioni)</w:t>
      </w:r>
    </w:p>
    <w:p w:rsidR="0084306A" w:rsidRPr="00B30C90" w:rsidRDefault="0084306A" w:rsidP="0084306A">
      <w:pPr>
        <w:pStyle w:val="Paragrafoelenco"/>
        <w:widowControl/>
        <w:numPr>
          <w:ilvl w:val="0"/>
          <w:numId w:val="22"/>
        </w:numPr>
        <w:adjustRightInd w:val="0"/>
        <w:spacing w:line="276" w:lineRule="auto"/>
        <w:contextualSpacing/>
        <w:jc w:val="both"/>
        <w:rPr>
          <w:rFonts w:ascii="Tahoma" w:hAnsi="Tahoma" w:cs="Tahoma"/>
          <w:sz w:val="20"/>
          <w:szCs w:val="20"/>
        </w:rPr>
      </w:pPr>
      <w:r w:rsidRPr="00B30C90">
        <w:rPr>
          <w:rFonts w:ascii="Tahoma" w:hAnsi="Tahoma" w:cs="Tahoma"/>
          <w:sz w:val="20"/>
          <w:szCs w:val="20"/>
        </w:rPr>
        <w:t>che nessun componente del nucleo familiare è intestatario a qualunque titolo o ha piena disponibilità di autoveicoli di cilindrata superiore a 1600 cc o motoveicoli di cilindrata superiore a 250 cc, immatricolati la prima volta nei 12 mesi antecedenti la richiesta, esclusi gli autoveicoli e i motoveicoli per cui è prevista una agevolazione fiscale in favore delle persone con disabilità ai sensi della disciplina vigente;</w:t>
      </w:r>
    </w:p>
    <w:p w:rsidR="0084306A" w:rsidRPr="00B30C90" w:rsidRDefault="0084306A" w:rsidP="0084306A">
      <w:pPr>
        <w:pStyle w:val="Paragrafoelenco"/>
        <w:widowControl/>
        <w:numPr>
          <w:ilvl w:val="0"/>
          <w:numId w:val="22"/>
        </w:numPr>
        <w:adjustRightInd w:val="0"/>
        <w:spacing w:line="276" w:lineRule="auto"/>
        <w:contextualSpacing/>
        <w:jc w:val="both"/>
        <w:rPr>
          <w:rFonts w:ascii="Tahoma" w:hAnsi="Tahoma" w:cs="Tahoma"/>
          <w:sz w:val="20"/>
          <w:szCs w:val="20"/>
        </w:rPr>
      </w:pPr>
      <w:r w:rsidRPr="00B30C90">
        <w:rPr>
          <w:rFonts w:ascii="Tahoma" w:hAnsi="Tahoma" w:cs="Tahoma"/>
          <w:sz w:val="20"/>
          <w:szCs w:val="20"/>
        </w:rPr>
        <w:t>che nessun componente è intestatario a qualunque titolo o ha piena disponibilità di navi e imbarcazioni da diporto di cui all’articolo 3, comma 1, del codice della nautica da diporto, di cui al decreto legislativo 18 luglio 2005, n. 171, nonché è intestatario di aeromobili di ogni genere come definiti dal codice della navigazione.</w:t>
      </w:r>
    </w:p>
    <w:p w:rsidR="0084306A" w:rsidRPr="00B30C90" w:rsidRDefault="0084306A" w:rsidP="0084306A">
      <w:pPr>
        <w:spacing w:before="120"/>
        <w:jc w:val="both"/>
        <w:rPr>
          <w:rFonts w:ascii="Tahoma" w:hAnsi="Tahoma" w:cs="Tahoma"/>
          <w:b/>
          <w:sz w:val="20"/>
          <w:szCs w:val="20"/>
        </w:rPr>
      </w:pPr>
    </w:p>
    <w:p w:rsidR="0084306A" w:rsidRPr="00B30C90" w:rsidRDefault="0084306A" w:rsidP="0084306A">
      <w:pPr>
        <w:pStyle w:val="Paragrafoelenco"/>
        <w:widowControl/>
        <w:numPr>
          <w:ilvl w:val="0"/>
          <w:numId w:val="25"/>
        </w:numPr>
        <w:autoSpaceDE/>
        <w:autoSpaceDN/>
        <w:spacing w:before="120" w:after="120" w:line="276" w:lineRule="auto"/>
        <w:ind w:left="284"/>
        <w:contextualSpacing/>
        <w:rPr>
          <w:rFonts w:ascii="Tahoma" w:hAnsi="Tahoma" w:cs="Tahoma"/>
          <w:b/>
          <w:sz w:val="20"/>
          <w:szCs w:val="20"/>
        </w:rPr>
      </w:pPr>
      <w:r w:rsidRPr="00B30C90">
        <w:rPr>
          <w:rFonts w:ascii="Tahoma" w:hAnsi="Tahoma" w:cs="Tahoma"/>
          <w:b/>
          <w:sz w:val="20"/>
          <w:szCs w:val="20"/>
        </w:rPr>
        <w:lastRenderedPageBreak/>
        <w:t>Eventuale deroga all’adesione ad un Progetto di inclusione (eventualmente, barrare una o più opzioni)</w:t>
      </w:r>
    </w:p>
    <w:p w:rsidR="0084306A" w:rsidRPr="00B30C90" w:rsidRDefault="0084306A" w:rsidP="0084306A">
      <w:pPr>
        <w:spacing w:before="120"/>
        <w:jc w:val="both"/>
        <w:rPr>
          <w:rFonts w:ascii="Tahoma" w:hAnsi="Tahoma" w:cs="Tahoma"/>
          <w:bCs/>
          <w:sz w:val="20"/>
          <w:szCs w:val="20"/>
        </w:rPr>
      </w:pPr>
      <w:r w:rsidRPr="00B30C90">
        <w:rPr>
          <w:rFonts w:ascii="Tahoma" w:hAnsi="Tahoma" w:cs="Tahoma"/>
          <w:bCs/>
          <w:sz w:val="20"/>
          <w:szCs w:val="20"/>
        </w:rPr>
        <w:t>Che il proprio nucleo familiare</w:t>
      </w:r>
    </w:p>
    <w:p w:rsidR="0084306A" w:rsidRPr="00B30C90" w:rsidRDefault="0084306A" w:rsidP="0084306A">
      <w:pPr>
        <w:pStyle w:val="Paragrafoelenco"/>
        <w:widowControl/>
        <w:numPr>
          <w:ilvl w:val="0"/>
          <w:numId w:val="23"/>
        </w:numPr>
        <w:autoSpaceDE/>
        <w:autoSpaceDN/>
        <w:spacing w:after="120" w:line="276" w:lineRule="auto"/>
        <w:contextualSpacing/>
        <w:jc w:val="both"/>
        <w:rPr>
          <w:rFonts w:ascii="Tahoma" w:hAnsi="Tahoma" w:cs="Tahoma"/>
          <w:sz w:val="20"/>
          <w:szCs w:val="20"/>
        </w:rPr>
      </w:pPr>
      <w:r w:rsidRPr="00B30C90">
        <w:rPr>
          <w:rFonts w:ascii="Tahoma" w:hAnsi="Tahoma" w:cs="Tahoma"/>
          <w:sz w:val="20"/>
          <w:szCs w:val="20"/>
        </w:rPr>
        <w:t>è composto da soli anziani di età superiore agli 70 anni, di cui almeno uno con certificazione d’invalidità grave superiore al 90 %;</w:t>
      </w:r>
    </w:p>
    <w:p w:rsidR="0084306A" w:rsidRPr="00B30C90" w:rsidRDefault="0084306A" w:rsidP="0084306A">
      <w:pPr>
        <w:pStyle w:val="Paragrafoelenco"/>
        <w:widowControl/>
        <w:numPr>
          <w:ilvl w:val="0"/>
          <w:numId w:val="23"/>
        </w:numPr>
        <w:autoSpaceDE/>
        <w:autoSpaceDN/>
        <w:spacing w:after="120" w:line="276" w:lineRule="auto"/>
        <w:contextualSpacing/>
        <w:jc w:val="both"/>
        <w:rPr>
          <w:rFonts w:ascii="Tahoma" w:hAnsi="Tahoma" w:cs="Tahoma"/>
          <w:sz w:val="20"/>
          <w:szCs w:val="20"/>
        </w:rPr>
      </w:pPr>
      <w:r w:rsidRPr="00B30C90">
        <w:rPr>
          <w:rFonts w:ascii="Tahoma" w:hAnsi="Tahoma" w:cs="Tahoma"/>
          <w:sz w:val="20"/>
          <w:szCs w:val="20"/>
        </w:rPr>
        <w:t>ha tra i propri componenti persone destinatarie dei sussidi previsti dalla L.R. 15/1992 e dalla L.R. n. 20/1997;</w:t>
      </w:r>
    </w:p>
    <w:p w:rsidR="0084306A" w:rsidRPr="00B30C90" w:rsidRDefault="0084306A" w:rsidP="0084306A">
      <w:pPr>
        <w:pStyle w:val="Paragrafoelenco"/>
        <w:widowControl/>
        <w:numPr>
          <w:ilvl w:val="0"/>
          <w:numId w:val="23"/>
        </w:numPr>
        <w:autoSpaceDE/>
        <w:autoSpaceDN/>
        <w:spacing w:after="120" w:line="276" w:lineRule="auto"/>
        <w:contextualSpacing/>
        <w:jc w:val="both"/>
        <w:rPr>
          <w:rFonts w:ascii="Tahoma" w:hAnsi="Tahoma" w:cs="Tahoma"/>
          <w:sz w:val="20"/>
          <w:szCs w:val="20"/>
        </w:rPr>
      </w:pPr>
      <w:r w:rsidRPr="00B30C90">
        <w:rPr>
          <w:rFonts w:ascii="Tahoma" w:hAnsi="Tahoma" w:cs="Tahoma"/>
          <w:sz w:val="20"/>
          <w:szCs w:val="20"/>
        </w:rPr>
        <w:t>ha compiti di cura e istruzione dei figli o l’attività di cura e assistenza rivolta ai familiari con disabilità grave tali da rendere impossibile lo svolgimento di un’attività extradomestica.</w:t>
      </w:r>
    </w:p>
    <w:p w:rsidR="0084306A" w:rsidRPr="00B30C90" w:rsidRDefault="0084306A" w:rsidP="0084306A">
      <w:pPr>
        <w:pStyle w:val="Paragrafoelenco"/>
        <w:widowControl/>
        <w:numPr>
          <w:ilvl w:val="0"/>
          <w:numId w:val="25"/>
        </w:numPr>
        <w:autoSpaceDE/>
        <w:autoSpaceDN/>
        <w:spacing w:before="120" w:after="120" w:line="276" w:lineRule="auto"/>
        <w:ind w:left="284"/>
        <w:contextualSpacing/>
        <w:rPr>
          <w:rFonts w:ascii="Tahoma" w:hAnsi="Tahoma" w:cs="Tahoma"/>
          <w:b/>
          <w:bCs/>
          <w:sz w:val="20"/>
          <w:szCs w:val="20"/>
        </w:rPr>
      </w:pPr>
      <w:r w:rsidRPr="00B30C90">
        <w:rPr>
          <w:rFonts w:ascii="Tahoma" w:hAnsi="Tahoma" w:cs="Tahoma"/>
          <w:b/>
          <w:bCs/>
          <w:sz w:val="20"/>
          <w:szCs w:val="20"/>
        </w:rPr>
        <w:t>Premio Scuola</w:t>
      </w:r>
    </w:p>
    <w:p w:rsidR="0084306A" w:rsidRPr="00B30C90" w:rsidRDefault="0084306A" w:rsidP="0084306A">
      <w:pPr>
        <w:pStyle w:val="Paragrafoelenco"/>
        <w:widowControl/>
        <w:numPr>
          <w:ilvl w:val="0"/>
          <w:numId w:val="24"/>
        </w:numPr>
        <w:autoSpaceDE/>
        <w:autoSpaceDN/>
        <w:spacing w:after="120" w:line="276" w:lineRule="auto"/>
        <w:contextualSpacing/>
        <w:jc w:val="both"/>
        <w:rPr>
          <w:rFonts w:ascii="Tahoma" w:hAnsi="Tahoma" w:cs="Tahoma"/>
          <w:sz w:val="20"/>
          <w:szCs w:val="20"/>
        </w:rPr>
      </w:pPr>
      <w:r w:rsidRPr="00B30C90">
        <w:rPr>
          <w:rFonts w:ascii="Tahoma" w:hAnsi="Tahoma" w:cs="Tahoma"/>
          <w:sz w:val="20"/>
          <w:szCs w:val="20"/>
        </w:rPr>
        <w:t>di aver diritto al Premio Scuola per i seguenti minori</w:t>
      </w:r>
    </w:p>
    <w:p w:rsidR="0084306A" w:rsidRPr="00B30C90" w:rsidRDefault="0084306A" w:rsidP="0084306A">
      <w:pPr>
        <w:pStyle w:val="Paragrafoelenco"/>
        <w:widowControl/>
        <w:numPr>
          <w:ilvl w:val="1"/>
          <w:numId w:val="24"/>
        </w:numPr>
        <w:autoSpaceDE/>
        <w:autoSpaceDN/>
        <w:spacing w:after="120" w:line="276" w:lineRule="auto"/>
        <w:contextualSpacing/>
        <w:jc w:val="both"/>
        <w:rPr>
          <w:rFonts w:ascii="Tahoma" w:hAnsi="Tahoma" w:cs="Tahoma"/>
          <w:sz w:val="20"/>
          <w:szCs w:val="20"/>
        </w:rPr>
      </w:pPr>
      <w:r w:rsidRPr="00B30C90">
        <w:rPr>
          <w:rFonts w:ascii="Tahoma" w:hAnsi="Tahoma" w:cs="Tahoma"/>
          <w:sz w:val="20"/>
          <w:szCs w:val="20"/>
        </w:rPr>
        <w:t>Nome e cognome del minore ______________________</w:t>
      </w:r>
    </w:p>
    <w:p w:rsidR="0084306A" w:rsidRPr="00B30C90" w:rsidRDefault="0084306A" w:rsidP="0084306A">
      <w:pPr>
        <w:pStyle w:val="Paragrafoelenco"/>
        <w:spacing w:after="120"/>
        <w:ind w:left="1440"/>
        <w:jc w:val="both"/>
        <w:rPr>
          <w:rFonts w:ascii="Tahoma" w:hAnsi="Tahoma" w:cs="Tahoma"/>
          <w:sz w:val="20"/>
          <w:szCs w:val="20"/>
        </w:rPr>
      </w:pPr>
      <w:r w:rsidRPr="00B30C90">
        <w:rPr>
          <w:rFonts w:ascii="Tahoma" w:hAnsi="Tahoma" w:cs="Tahoma"/>
          <w:sz w:val="20"/>
          <w:szCs w:val="20"/>
        </w:rPr>
        <w:t>Istituto scolastico frequentato ______________________</w:t>
      </w:r>
    </w:p>
    <w:p w:rsidR="0084306A" w:rsidRPr="00B30C90" w:rsidRDefault="0084306A" w:rsidP="0084306A">
      <w:pPr>
        <w:pStyle w:val="Paragrafoelenco"/>
        <w:spacing w:after="120"/>
        <w:ind w:left="1440"/>
        <w:jc w:val="both"/>
        <w:rPr>
          <w:rFonts w:ascii="Tahoma" w:hAnsi="Tahoma" w:cs="Tahoma"/>
          <w:sz w:val="20"/>
          <w:szCs w:val="20"/>
        </w:rPr>
      </w:pPr>
      <w:r w:rsidRPr="00B30C90">
        <w:rPr>
          <w:rFonts w:ascii="Tahoma" w:hAnsi="Tahoma" w:cs="Tahoma"/>
          <w:sz w:val="20"/>
          <w:szCs w:val="20"/>
        </w:rPr>
        <w:t>Media Voto _______;</w:t>
      </w:r>
    </w:p>
    <w:p w:rsidR="0084306A" w:rsidRPr="00B30C90" w:rsidRDefault="0084306A" w:rsidP="0084306A">
      <w:pPr>
        <w:pStyle w:val="Paragrafoelenco"/>
        <w:widowControl/>
        <w:numPr>
          <w:ilvl w:val="1"/>
          <w:numId w:val="24"/>
        </w:numPr>
        <w:autoSpaceDE/>
        <w:autoSpaceDN/>
        <w:spacing w:after="120" w:line="276" w:lineRule="auto"/>
        <w:contextualSpacing/>
        <w:jc w:val="both"/>
        <w:rPr>
          <w:rFonts w:ascii="Tahoma" w:hAnsi="Tahoma" w:cs="Tahoma"/>
          <w:sz w:val="20"/>
          <w:szCs w:val="20"/>
        </w:rPr>
      </w:pPr>
      <w:r w:rsidRPr="00B30C90">
        <w:rPr>
          <w:rFonts w:ascii="Tahoma" w:hAnsi="Tahoma" w:cs="Tahoma"/>
          <w:sz w:val="20"/>
          <w:szCs w:val="20"/>
        </w:rPr>
        <w:t>Nome e cognome del minore ______________________</w:t>
      </w:r>
    </w:p>
    <w:p w:rsidR="0084306A" w:rsidRPr="00B30C90" w:rsidRDefault="0084306A" w:rsidP="0084306A">
      <w:pPr>
        <w:pStyle w:val="Paragrafoelenco"/>
        <w:spacing w:after="120"/>
        <w:ind w:left="1440"/>
        <w:jc w:val="both"/>
        <w:rPr>
          <w:rFonts w:ascii="Tahoma" w:hAnsi="Tahoma" w:cs="Tahoma"/>
          <w:sz w:val="20"/>
          <w:szCs w:val="20"/>
        </w:rPr>
      </w:pPr>
      <w:r w:rsidRPr="00B30C90">
        <w:rPr>
          <w:rFonts w:ascii="Tahoma" w:hAnsi="Tahoma" w:cs="Tahoma"/>
          <w:sz w:val="20"/>
          <w:szCs w:val="20"/>
        </w:rPr>
        <w:t>Istituto scolastico frequentato ______________________</w:t>
      </w:r>
    </w:p>
    <w:p w:rsidR="0084306A" w:rsidRPr="00B30C90" w:rsidRDefault="0084306A" w:rsidP="0084306A">
      <w:pPr>
        <w:pStyle w:val="Paragrafoelenco"/>
        <w:spacing w:after="120"/>
        <w:ind w:left="1440"/>
        <w:jc w:val="both"/>
        <w:rPr>
          <w:rFonts w:ascii="Tahoma" w:hAnsi="Tahoma" w:cs="Tahoma"/>
          <w:sz w:val="20"/>
          <w:szCs w:val="20"/>
        </w:rPr>
      </w:pPr>
      <w:r w:rsidRPr="00B30C90">
        <w:rPr>
          <w:rFonts w:ascii="Tahoma" w:hAnsi="Tahoma" w:cs="Tahoma"/>
          <w:sz w:val="20"/>
          <w:szCs w:val="20"/>
        </w:rPr>
        <w:t>Media Voto _______;</w:t>
      </w:r>
    </w:p>
    <w:p w:rsidR="0084306A" w:rsidRPr="00B30C90" w:rsidRDefault="0084306A" w:rsidP="0084306A">
      <w:pPr>
        <w:pStyle w:val="Paragrafoelenco"/>
        <w:widowControl/>
        <w:numPr>
          <w:ilvl w:val="1"/>
          <w:numId w:val="24"/>
        </w:numPr>
        <w:autoSpaceDE/>
        <w:autoSpaceDN/>
        <w:spacing w:after="120" w:line="276" w:lineRule="auto"/>
        <w:contextualSpacing/>
        <w:jc w:val="both"/>
        <w:rPr>
          <w:rFonts w:ascii="Tahoma" w:hAnsi="Tahoma" w:cs="Tahoma"/>
          <w:sz w:val="20"/>
          <w:szCs w:val="20"/>
        </w:rPr>
      </w:pPr>
      <w:r w:rsidRPr="00B30C90">
        <w:rPr>
          <w:rFonts w:ascii="Tahoma" w:hAnsi="Tahoma" w:cs="Tahoma"/>
          <w:sz w:val="20"/>
          <w:szCs w:val="20"/>
        </w:rPr>
        <w:t>Nome e cognome del minore ______________________</w:t>
      </w:r>
    </w:p>
    <w:p w:rsidR="0084306A" w:rsidRPr="00B30C90" w:rsidRDefault="0084306A" w:rsidP="0084306A">
      <w:pPr>
        <w:pStyle w:val="Paragrafoelenco"/>
        <w:spacing w:after="120"/>
        <w:ind w:left="1440"/>
        <w:jc w:val="both"/>
        <w:rPr>
          <w:rFonts w:ascii="Tahoma" w:hAnsi="Tahoma" w:cs="Tahoma"/>
          <w:sz w:val="20"/>
          <w:szCs w:val="20"/>
        </w:rPr>
      </w:pPr>
      <w:r w:rsidRPr="00B30C90">
        <w:rPr>
          <w:rFonts w:ascii="Tahoma" w:hAnsi="Tahoma" w:cs="Tahoma"/>
          <w:sz w:val="20"/>
          <w:szCs w:val="20"/>
        </w:rPr>
        <w:t>Istituto scolastico frequentato ______________________</w:t>
      </w:r>
    </w:p>
    <w:p w:rsidR="0084306A" w:rsidRPr="00B30C90" w:rsidRDefault="0084306A" w:rsidP="0084306A">
      <w:pPr>
        <w:pStyle w:val="Paragrafoelenco"/>
        <w:spacing w:after="120"/>
        <w:ind w:left="1440"/>
        <w:jc w:val="both"/>
        <w:rPr>
          <w:rFonts w:ascii="Tahoma" w:hAnsi="Tahoma" w:cs="Tahoma"/>
          <w:sz w:val="20"/>
          <w:szCs w:val="20"/>
        </w:rPr>
      </w:pPr>
      <w:r w:rsidRPr="00B30C90">
        <w:rPr>
          <w:rFonts w:ascii="Tahoma" w:hAnsi="Tahoma" w:cs="Tahoma"/>
          <w:sz w:val="20"/>
          <w:szCs w:val="20"/>
        </w:rPr>
        <w:t>Media Voto _______.</w:t>
      </w:r>
    </w:p>
    <w:p w:rsidR="0084306A" w:rsidRPr="00B30C90" w:rsidRDefault="0084306A" w:rsidP="0084306A">
      <w:pPr>
        <w:spacing w:after="120"/>
        <w:ind w:left="720"/>
        <w:jc w:val="both"/>
        <w:rPr>
          <w:rFonts w:ascii="Tahoma" w:hAnsi="Tahoma" w:cs="Tahoma"/>
          <w:sz w:val="20"/>
          <w:szCs w:val="20"/>
        </w:rPr>
      </w:pPr>
    </w:p>
    <w:p w:rsidR="0084306A" w:rsidRPr="00B30C90" w:rsidRDefault="0084306A" w:rsidP="0084306A">
      <w:pPr>
        <w:spacing w:before="120" w:after="120"/>
        <w:jc w:val="center"/>
        <w:rPr>
          <w:rFonts w:ascii="Tahoma" w:hAnsi="Tahoma" w:cs="Tahoma"/>
          <w:b/>
          <w:sz w:val="20"/>
          <w:szCs w:val="20"/>
        </w:rPr>
      </w:pPr>
      <w:r w:rsidRPr="00B30C90">
        <w:rPr>
          <w:rFonts w:ascii="Tahoma" w:hAnsi="Tahoma" w:cs="Tahoma"/>
          <w:b/>
          <w:sz w:val="20"/>
          <w:szCs w:val="20"/>
        </w:rPr>
        <w:t>DICHIARA, inoltre (barrare tutte le dichiarazioni)</w:t>
      </w:r>
    </w:p>
    <w:p w:rsidR="0084306A" w:rsidRPr="00B30C90" w:rsidRDefault="0084306A" w:rsidP="0084306A">
      <w:pPr>
        <w:pStyle w:val="Paragrafoelenco"/>
        <w:widowControl/>
        <w:numPr>
          <w:ilvl w:val="0"/>
          <w:numId w:val="15"/>
        </w:numPr>
        <w:autoSpaceDE/>
        <w:autoSpaceDN/>
        <w:spacing w:after="120" w:line="276" w:lineRule="auto"/>
        <w:ind w:left="426"/>
        <w:contextualSpacing/>
        <w:rPr>
          <w:rFonts w:ascii="Tahoma" w:hAnsi="Tahoma" w:cs="Tahoma"/>
          <w:sz w:val="20"/>
          <w:szCs w:val="20"/>
        </w:rPr>
      </w:pPr>
      <w:r w:rsidRPr="00B30C90">
        <w:rPr>
          <w:rFonts w:ascii="Tahoma" w:hAnsi="Tahoma" w:cs="Tahoma"/>
          <w:sz w:val="20"/>
          <w:szCs w:val="20"/>
        </w:rPr>
        <w:t>Di ben conoscere i contenuti dell’Avviso pubblico comunale per l’erogazione del REIS 2024.</w:t>
      </w:r>
    </w:p>
    <w:p w:rsidR="0084306A" w:rsidRPr="00B30C90" w:rsidRDefault="0084306A" w:rsidP="004F7488">
      <w:pPr>
        <w:pStyle w:val="Paragrafoelenco"/>
        <w:widowControl/>
        <w:numPr>
          <w:ilvl w:val="0"/>
          <w:numId w:val="15"/>
        </w:numPr>
        <w:autoSpaceDE/>
        <w:autoSpaceDN/>
        <w:spacing w:after="120" w:line="276" w:lineRule="auto"/>
        <w:ind w:left="426"/>
        <w:contextualSpacing/>
        <w:jc w:val="both"/>
        <w:rPr>
          <w:rFonts w:ascii="Tahoma" w:hAnsi="Tahoma" w:cs="Tahoma"/>
          <w:sz w:val="20"/>
          <w:szCs w:val="20"/>
        </w:rPr>
      </w:pPr>
      <w:r w:rsidRPr="00B30C90">
        <w:rPr>
          <w:rFonts w:ascii="Tahoma" w:hAnsi="Tahoma" w:cs="Tahoma"/>
          <w:sz w:val="20"/>
          <w:szCs w:val="20"/>
        </w:rPr>
        <w:t>Di essere consapevole che l’effettiva erogazione del beneficio è condizionato all’adesione al Progetto di Inclusione così come stabilito nel percorso personalizzato per il superamento della condizione di povertà, redatto durante la fase di presa in carico da parte del Servizio sociale professionale di riferimento, in collaborazione con le strutture competenti in materia di servizi per il lavoro, formazione e istruzione e che il Progetto di inclusione coinvolge tutti i membri del nucleo familiare ed è finalizzato all’emancipazione dell’individuo in grado di adoperarsi per garantire a se stesso e alla propria famiglia un’esistenza dignitosa e un’autosufficienza economica.</w:t>
      </w:r>
    </w:p>
    <w:p w:rsidR="0084306A" w:rsidRPr="00B30C90" w:rsidRDefault="0084306A" w:rsidP="004F7488">
      <w:pPr>
        <w:pStyle w:val="Paragrafoelenco"/>
        <w:widowControl/>
        <w:numPr>
          <w:ilvl w:val="0"/>
          <w:numId w:val="15"/>
        </w:numPr>
        <w:autoSpaceDE/>
        <w:autoSpaceDN/>
        <w:spacing w:after="120" w:line="276" w:lineRule="auto"/>
        <w:ind w:left="426"/>
        <w:contextualSpacing/>
        <w:jc w:val="both"/>
        <w:rPr>
          <w:rFonts w:ascii="Tahoma" w:hAnsi="Tahoma" w:cs="Tahoma"/>
          <w:sz w:val="20"/>
          <w:szCs w:val="20"/>
        </w:rPr>
      </w:pPr>
      <w:r w:rsidRPr="00B30C90">
        <w:rPr>
          <w:rFonts w:ascii="Tahoma" w:hAnsi="Tahoma" w:cs="Tahoma"/>
          <w:sz w:val="20"/>
          <w:szCs w:val="20"/>
        </w:rPr>
        <w:t xml:space="preserve">Di essere consapevole che in caso di mancata accettazione del Progetto di </w:t>
      </w:r>
      <w:proofErr w:type="gramStart"/>
      <w:r w:rsidRPr="00B30C90">
        <w:rPr>
          <w:rFonts w:ascii="Tahoma" w:hAnsi="Tahoma" w:cs="Tahoma"/>
          <w:sz w:val="20"/>
          <w:szCs w:val="20"/>
        </w:rPr>
        <w:t>inclusione ,</w:t>
      </w:r>
      <w:proofErr w:type="gramEnd"/>
      <w:r w:rsidRPr="00B30C90">
        <w:rPr>
          <w:rFonts w:ascii="Tahoma" w:hAnsi="Tahoma" w:cs="Tahoma"/>
          <w:sz w:val="20"/>
          <w:szCs w:val="20"/>
        </w:rPr>
        <w:t xml:space="preserve"> si procederà con la revoca di ammissione al beneficio.</w:t>
      </w:r>
    </w:p>
    <w:p w:rsidR="0084306A" w:rsidRPr="00B30C90" w:rsidRDefault="0084306A" w:rsidP="004F7488">
      <w:pPr>
        <w:pStyle w:val="Paragrafoelenco"/>
        <w:widowControl/>
        <w:numPr>
          <w:ilvl w:val="0"/>
          <w:numId w:val="15"/>
        </w:numPr>
        <w:autoSpaceDE/>
        <w:autoSpaceDN/>
        <w:spacing w:after="120" w:line="276" w:lineRule="auto"/>
        <w:ind w:left="426"/>
        <w:contextualSpacing/>
        <w:jc w:val="both"/>
        <w:rPr>
          <w:rFonts w:ascii="Tahoma" w:hAnsi="Tahoma" w:cs="Tahoma"/>
          <w:sz w:val="20"/>
          <w:szCs w:val="20"/>
        </w:rPr>
      </w:pPr>
      <w:r w:rsidRPr="00B30C90">
        <w:rPr>
          <w:rFonts w:ascii="Tahoma" w:hAnsi="Tahoma" w:cs="Tahoma"/>
          <w:sz w:val="20"/>
          <w:szCs w:val="20"/>
        </w:rPr>
        <w:t xml:space="preserve">Di essere consapevole dell’obbligo di comunicare al Servizio </w:t>
      </w:r>
      <w:r w:rsidR="004F7488" w:rsidRPr="00B30C90">
        <w:rPr>
          <w:rFonts w:ascii="Tahoma" w:hAnsi="Tahoma" w:cs="Tahoma"/>
          <w:sz w:val="20"/>
          <w:szCs w:val="20"/>
        </w:rPr>
        <w:t>S</w:t>
      </w:r>
      <w:r w:rsidRPr="00B30C90">
        <w:rPr>
          <w:rFonts w:ascii="Tahoma" w:hAnsi="Tahoma" w:cs="Tahoma"/>
          <w:sz w:val="20"/>
          <w:szCs w:val="20"/>
        </w:rPr>
        <w:t>ociale professionale comunale ogni variazione della</w:t>
      </w:r>
      <w:r w:rsidRPr="00B30C90">
        <w:rPr>
          <w:rFonts w:ascii="Tahoma" w:hAnsi="Tahoma" w:cs="Tahoma"/>
          <w:spacing w:val="1"/>
          <w:sz w:val="20"/>
          <w:szCs w:val="20"/>
        </w:rPr>
        <w:t xml:space="preserve"> </w:t>
      </w:r>
      <w:r w:rsidRPr="00B30C90">
        <w:rPr>
          <w:rFonts w:ascii="Tahoma" w:hAnsi="Tahoma" w:cs="Tahoma"/>
          <w:sz w:val="20"/>
          <w:szCs w:val="20"/>
        </w:rPr>
        <w:t>mutata</w:t>
      </w:r>
      <w:r w:rsidRPr="00B30C90">
        <w:rPr>
          <w:rFonts w:ascii="Tahoma" w:hAnsi="Tahoma" w:cs="Tahoma"/>
          <w:spacing w:val="9"/>
          <w:sz w:val="20"/>
          <w:szCs w:val="20"/>
        </w:rPr>
        <w:t xml:space="preserve"> </w:t>
      </w:r>
      <w:r w:rsidRPr="00B30C90">
        <w:rPr>
          <w:rFonts w:ascii="Tahoma" w:hAnsi="Tahoma" w:cs="Tahoma"/>
          <w:sz w:val="20"/>
          <w:szCs w:val="20"/>
        </w:rPr>
        <w:t>composizione</w:t>
      </w:r>
      <w:r w:rsidRPr="00B30C90">
        <w:rPr>
          <w:rFonts w:ascii="Tahoma" w:hAnsi="Tahoma" w:cs="Tahoma"/>
          <w:spacing w:val="8"/>
          <w:sz w:val="20"/>
          <w:szCs w:val="20"/>
        </w:rPr>
        <w:t xml:space="preserve"> </w:t>
      </w:r>
      <w:r w:rsidRPr="00B30C90">
        <w:rPr>
          <w:rFonts w:ascii="Tahoma" w:hAnsi="Tahoma" w:cs="Tahoma"/>
          <w:sz w:val="20"/>
          <w:szCs w:val="20"/>
        </w:rPr>
        <w:t>del</w:t>
      </w:r>
      <w:r w:rsidRPr="00B30C90">
        <w:rPr>
          <w:rFonts w:ascii="Tahoma" w:hAnsi="Tahoma" w:cs="Tahoma"/>
          <w:spacing w:val="10"/>
          <w:sz w:val="20"/>
          <w:szCs w:val="20"/>
        </w:rPr>
        <w:t xml:space="preserve"> </w:t>
      </w:r>
      <w:r w:rsidRPr="00B30C90">
        <w:rPr>
          <w:rFonts w:ascii="Tahoma" w:hAnsi="Tahoma" w:cs="Tahoma"/>
          <w:sz w:val="20"/>
          <w:szCs w:val="20"/>
        </w:rPr>
        <w:t>nucleo</w:t>
      </w:r>
      <w:r w:rsidRPr="00B30C90">
        <w:rPr>
          <w:rFonts w:ascii="Tahoma" w:hAnsi="Tahoma" w:cs="Tahoma"/>
          <w:spacing w:val="10"/>
          <w:sz w:val="20"/>
          <w:szCs w:val="20"/>
        </w:rPr>
        <w:t xml:space="preserve"> </w:t>
      </w:r>
      <w:r w:rsidRPr="00B30C90">
        <w:rPr>
          <w:rFonts w:ascii="Tahoma" w:hAnsi="Tahoma" w:cs="Tahoma"/>
          <w:sz w:val="20"/>
          <w:szCs w:val="20"/>
        </w:rPr>
        <w:t>familiare</w:t>
      </w:r>
      <w:r w:rsidRPr="00B30C90">
        <w:rPr>
          <w:rFonts w:ascii="Tahoma" w:hAnsi="Tahoma" w:cs="Tahoma"/>
          <w:spacing w:val="10"/>
          <w:sz w:val="20"/>
          <w:szCs w:val="20"/>
        </w:rPr>
        <w:t xml:space="preserve"> </w:t>
      </w:r>
      <w:r w:rsidRPr="00B30C90">
        <w:rPr>
          <w:rFonts w:ascii="Tahoma" w:hAnsi="Tahoma" w:cs="Tahoma"/>
          <w:sz w:val="20"/>
          <w:szCs w:val="20"/>
        </w:rPr>
        <w:t>e/o</w:t>
      </w:r>
      <w:r w:rsidRPr="00B30C90">
        <w:rPr>
          <w:rFonts w:ascii="Tahoma" w:hAnsi="Tahoma" w:cs="Tahoma"/>
          <w:spacing w:val="10"/>
          <w:sz w:val="20"/>
          <w:szCs w:val="20"/>
        </w:rPr>
        <w:t xml:space="preserve"> </w:t>
      </w:r>
      <w:r w:rsidRPr="00B30C90">
        <w:rPr>
          <w:rFonts w:ascii="Tahoma" w:hAnsi="Tahoma" w:cs="Tahoma"/>
          <w:sz w:val="20"/>
          <w:szCs w:val="20"/>
        </w:rPr>
        <w:t>nella</w:t>
      </w:r>
      <w:r w:rsidRPr="00B30C90">
        <w:rPr>
          <w:rFonts w:ascii="Tahoma" w:hAnsi="Tahoma" w:cs="Tahoma"/>
          <w:spacing w:val="8"/>
          <w:sz w:val="20"/>
          <w:szCs w:val="20"/>
        </w:rPr>
        <w:t xml:space="preserve"> </w:t>
      </w:r>
      <w:r w:rsidRPr="00B30C90">
        <w:rPr>
          <w:rFonts w:ascii="Tahoma" w:hAnsi="Tahoma" w:cs="Tahoma"/>
          <w:sz w:val="20"/>
          <w:szCs w:val="20"/>
        </w:rPr>
        <w:t>situazione</w:t>
      </w:r>
      <w:r w:rsidRPr="00B30C90">
        <w:rPr>
          <w:rFonts w:ascii="Tahoma" w:hAnsi="Tahoma" w:cs="Tahoma"/>
          <w:spacing w:val="8"/>
          <w:sz w:val="20"/>
          <w:szCs w:val="20"/>
        </w:rPr>
        <w:t xml:space="preserve"> </w:t>
      </w:r>
      <w:r w:rsidRPr="00B30C90">
        <w:rPr>
          <w:rFonts w:ascii="Tahoma" w:hAnsi="Tahoma" w:cs="Tahoma"/>
          <w:sz w:val="20"/>
          <w:szCs w:val="20"/>
        </w:rPr>
        <w:t>reddituale</w:t>
      </w:r>
      <w:r w:rsidRPr="00B30C90">
        <w:rPr>
          <w:rFonts w:ascii="Tahoma" w:hAnsi="Tahoma" w:cs="Tahoma"/>
          <w:spacing w:val="12"/>
          <w:sz w:val="20"/>
          <w:szCs w:val="20"/>
        </w:rPr>
        <w:t xml:space="preserve"> </w:t>
      </w:r>
      <w:r w:rsidRPr="00B30C90">
        <w:rPr>
          <w:rFonts w:ascii="Tahoma" w:hAnsi="Tahoma" w:cs="Tahoma"/>
          <w:sz w:val="20"/>
          <w:szCs w:val="20"/>
        </w:rPr>
        <w:t>e</w:t>
      </w:r>
      <w:r w:rsidRPr="00B30C90">
        <w:rPr>
          <w:rFonts w:ascii="Tahoma" w:hAnsi="Tahoma" w:cs="Tahoma"/>
          <w:spacing w:val="10"/>
          <w:sz w:val="20"/>
          <w:szCs w:val="20"/>
        </w:rPr>
        <w:t xml:space="preserve"> </w:t>
      </w:r>
      <w:r w:rsidRPr="00B30C90">
        <w:rPr>
          <w:rFonts w:ascii="Tahoma" w:hAnsi="Tahoma" w:cs="Tahoma"/>
          <w:sz w:val="20"/>
          <w:szCs w:val="20"/>
        </w:rPr>
        <w:t>patrimoniale, intervenuta rispetto al momento di presentazione della domanda.</w:t>
      </w:r>
    </w:p>
    <w:p w:rsidR="0084306A" w:rsidRPr="00B30C90" w:rsidRDefault="0084306A" w:rsidP="004F7488">
      <w:pPr>
        <w:pStyle w:val="Paragrafoelenco"/>
        <w:widowControl/>
        <w:numPr>
          <w:ilvl w:val="0"/>
          <w:numId w:val="15"/>
        </w:numPr>
        <w:autoSpaceDE/>
        <w:autoSpaceDN/>
        <w:spacing w:after="120" w:line="276" w:lineRule="auto"/>
        <w:ind w:left="426"/>
        <w:contextualSpacing/>
        <w:jc w:val="both"/>
        <w:rPr>
          <w:rFonts w:ascii="Tahoma" w:hAnsi="Tahoma" w:cs="Tahoma"/>
          <w:sz w:val="20"/>
          <w:szCs w:val="20"/>
        </w:rPr>
      </w:pPr>
      <w:r w:rsidRPr="00B30C90">
        <w:rPr>
          <w:rFonts w:ascii="Tahoma" w:hAnsi="Tahoma" w:cs="Tahoma"/>
          <w:sz w:val="20"/>
          <w:szCs w:val="20"/>
        </w:rPr>
        <w:t>Di essere consapevole che, se durante il periodo di</w:t>
      </w:r>
      <w:r w:rsidRPr="00B30C90">
        <w:rPr>
          <w:rFonts w:ascii="Tahoma" w:hAnsi="Tahoma" w:cs="Tahoma"/>
          <w:spacing w:val="1"/>
          <w:sz w:val="20"/>
          <w:szCs w:val="20"/>
        </w:rPr>
        <w:t xml:space="preserve"> </w:t>
      </w:r>
      <w:r w:rsidRPr="00B30C90">
        <w:rPr>
          <w:rFonts w:ascii="Tahoma" w:hAnsi="Tahoma" w:cs="Tahoma"/>
          <w:sz w:val="20"/>
          <w:szCs w:val="20"/>
        </w:rPr>
        <w:t>fruizione della misura regionale, il nucleo familiare diventi beneficiario dell’Assegno di inclusione (ADI), è tenuto a darne immediata comunicazione e che,</w:t>
      </w:r>
      <w:r w:rsidRPr="00B30C90">
        <w:rPr>
          <w:rFonts w:ascii="Tahoma" w:hAnsi="Tahoma" w:cs="Tahoma"/>
          <w:spacing w:val="1"/>
          <w:sz w:val="20"/>
          <w:szCs w:val="20"/>
        </w:rPr>
        <w:t xml:space="preserve"> </w:t>
      </w:r>
      <w:r w:rsidRPr="00B30C90">
        <w:rPr>
          <w:rFonts w:ascii="Tahoma" w:hAnsi="Tahoma" w:cs="Tahoma"/>
          <w:sz w:val="20"/>
          <w:szCs w:val="20"/>
        </w:rPr>
        <w:t>nel</w:t>
      </w:r>
      <w:r w:rsidRPr="00B30C90">
        <w:rPr>
          <w:rFonts w:ascii="Tahoma" w:hAnsi="Tahoma" w:cs="Tahoma"/>
          <w:spacing w:val="1"/>
          <w:sz w:val="20"/>
          <w:szCs w:val="20"/>
        </w:rPr>
        <w:t xml:space="preserve"> </w:t>
      </w:r>
      <w:r w:rsidRPr="00B30C90">
        <w:rPr>
          <w:rFonts w:ascii="Tahoma" w:hAnsi="Tahoma" w:cs="Tahoma"/>
          <w:sz w:val="20"/>
          <w:szCs w:val="20"/>
        </w:rPr>
        <w:t>caso</w:t>
      </w:r>
      <w:r w:rsidRPr="00B30C90">
        <w:rPr>
          <w:rFonts w:ascii="Tahoma" w:hAnsi="Tahoma" w:cs="Tahoma"/>
          <w:spacing w:val="1"/>
          <w:sz w:val="20"/>
          <w:szCs w:val="20"/>
        </w:rPr>
        <w:t xml:space="preserve"> </w:t>
      </w:r>
      <w:r w:rsidRPr="00B30C90">
        <w:rPr>
          <w:rFonts w:ascii="Tahoma" w:hAnsi="Tahoma" w:cs="Tahoma"/>
          <w:sz w:val="20"/>
          <w:szCs w:val="20"/>
        </w:rPr>
        <w:t>in</w:t>
      </w:r>
      <w:r w:rsidRPr="00B30C90">
        <w:rPr>
          <w:rFonts w:ascii="Tahoma" w:hAnsi="Tahoma" w:cs="Tahoma"/>
          <w:spacing w:val="1"/>
          <w:sz w:val="20"/>
          <w:szCs w:val="20"/>
        </w:rPr>
        <w:t xml:space="preserve"> </w:t>
      </w:r>
      <w:r w:rsidRPr="00B30C90">
        <w:rPr>
          <w:rFonts w:ascii="Tahoma" w:hAnsi="Tahoma" w:cs="Tahoma"/>
          <w:sz w:val="20"/>
          <w:szCs w:val="20"/>
        </w:rPr>
        <w:t>cui</w:t>
      </w:r>
      <w:r w:rsidRPr="00B30C90">
        <w:rPr>
          <w:rFonts w:ascii="Tahoma" w:hAnsi="Tahoma" w:cs="Tahoma"/>
          <w:spacing w:val="1"/>
          <w:sz w:val="20"/>
          <w:szCs w:val="20"/>
        </w:rPr>
        <w:t xml:space="preserve"> </w:t>
      </w:r>
      <w:r w:rsidRPr="00B30C90">
        <w:rPr>
          <w:rFonts w:ascii="Tahoma" w:hAnsi="Tahoma" w:cs="Tahoma"/>
          <w:sz w:val="20"/>
          <w:szCs w:val="20"/>
        </w:rPr>
        <w:t>tale</w:t>
      </w:r>
      <w:r w:rsidRPr="00B30C90">
        <w:rPr>
          <w:rFonts w:ascii="Tahoma" w:hAnsi="Tahoma" w:cs="Tahoma"/>
          <w:spacing w:val="1"/>
          <w:sz w:val="20"/>
          <w:szCs w:val="20"/>
        </w:rPr>
        <w:t xml:space="preserve"> </w:t>
      </w:r>
      <w:r w:rsidRPr="00B30C90">
        <w:rPr>
          <w:rFonts w:ascii="Tahoma" w:hAnsi="Tahoma" w:cs="Tahoma"/>
          <w:sz w:val="20"/>
          <w:szCs w:val="20"/>
        </w:rPr>
        <w:t>comunicazione</w:t>
      </w:r>
      <w:r w:rsidRPr="00B30C90">
        <w:rPr>
          <w:rFonts w:ascii="Tahoma" w:hAnsi="Tahoma" w:cs="Tahoma"/>
          <w:spacing w:val="1"/>
          <w:sz w:val="20"/>
          <w:szCs w:val="20"/>
        </w:rPr>
        <w:t xml:space="preserve"> </w:t>
      </w:r>
      <w:r w:rsidRPr="00B30C90">
        <w:rPr>
          <w:rFonts w:ascii="Tahoma" w:hAnsi="Tahoma" w:cs="Tahoma"/>
          <w:sz w:val="20"/>
          <w:szCs w:val="20"/>
        </w:rPr>
        <w:t>avvenga</w:t>
      </w:r>
      <w:r w:rsidRPr="00B30C90">
        <w:rPr>
          <w:rFonts w:ascii="Tahoma" w:hAnsi="Tahoma" w:cs="Tahoma"/>
          <w:spacing w:val="1"/>
          <w:sz w:val="20"/>
          <w:szCs w:val="20"/>
        </w:rPr>
        <w:t xml:space="preserve"> </w:t>
      </w:r>
      <w:r w:rsidRPr="00B30C90">
        <w:rPr>
          <w:rFonts w:ascii="Tahoma" w:hAnsi="Tahoma" w:cs="Tahoma"/>
          <w:sz w:val="20"/>
          <w:szCs w:val="20"/>
        </w:rPr>
        <w:t>tardivamente e il cittadino abbia percepito integralmente entrambi i contributi (REIS e ADI), i sussidi REIS dovranno essere</w:t>
      </w:r>
      <w:r w:rsidRPr="00B30C90">
        <w:rPr>
          <w:rFonts w:ascii="Tahoma" w:hAnsi="Tahoma" w:cs="Tahoma"/>
          <w:spacing w:val="1"/>
          <w:sz w:val="20"/>
          <w:szCs w:val="20"/>
        </w:rPr>
        <w:t xml:space="preserve"> </w:t>
      </w:r>
      <w:r w:rsidRPr="00B30C90">
        <w:rPr>
          <w:rFonts w:ascii="Tahoma" w:hAnsi="Tahoma" w:cs="Tahoma"/>
          <w:sz w:val="20"/>
          <w:szCs w:val="20"/>
        </w:rPr>
        <w:t>immediatamente</w:t>
      </w:r>
      <w:r w:rsidRPr="00B30C90">
        <w:rPr>
          <w:rFonts w:ascii="Tahoma" w:hAnsi="Tahoma" w:cs="Tahoma"/>
          <w:spacing w:val="-3"/>
          <w:sz w:val="20"/>
          <w:szCs w:val="20"/>
        </w:rPr>
        <w:t xml:space="preserve"> </w:t>
      </w:r>
      <w:r w:rsidRPr="00B30C90">
        <w:rPr>
          <w:rFonts w:ascii="Tahoma" w:hAnsi="Tahoma" w:cs="Tahoma"/>
          <w:sz w:val="20"/>
          <w:szCs w:val="20"/>
        </w:rPr>
        <w:t>restituiti</w:t>
      </w:r>
      <w:r w:rsidRPr="00B30C90">
        <w:rPr>
          <w:rFonts w:ascii="Tahoma" w:hAnsi="Tahoma" w:cs="Tahoma"/>
          <w:spacing w:val="1"/>
          <w:sz w:val="20"/>
          <w:szCs w:val="20"/>
        </w:rPr>
        <w:t xml:space="preserve"> </w:t>
      </w:r>
      <w:r w:rsidRPr="00B30C90">
        <w:rPr>
          <w:rFonts w:ascii="Tahoma" w:hAnsi="Tahoma" w:cs="Tahoma"/>
          <w:sz w:val="20"/>
          <w:szCs w:val="20"/>
        </w:rPr>
        <w:t>al</w:t>
      </w:r>
      <w:r w:rsidRPr="00B30C90">
        <w:rPr>
          <w:rFonts w:ascii="Tahoma" w:hAnsi="Tahoma" w:cs="Tahoma"/>
          <w:spacing w:val="1"/>
          <w:sz w:val="20"/>
          <w:szCs w:val="20"/>
        </w:rPr>
        <w:t xml:space="preserve"> </w:t>
      </w:r>
      <w:r w:rsidRPr="00B30C90">
        <w:rPr>
          <w:rFonts w:ascii="Tahoma" w:hAnsi="Tahoma" w:cs="Tahoma"/>
          <w:sz w:val="20"/>
          <w:szCs w:val="20"/>
        </w:rPr>
        <w:t>Comune,</w:t>
      </w:r>
      <w:r w:rsidRPr="00B30C90">
        <w:rPr>
          <w:rFonts w:ascii="Tahoma" w:hAnsi="Tahoma" w:cs="Tahoma"/>
          <w:spacing w:val="-3"/>
          <w:sz w:val="20"/>
          <w:szCs w:val="20"/>
        </w:rPr>
        <w:t xml:space="preserve"> </w:t>
      </w:r>
      <w:r w:rsidRPr="00B30C90">
        <w:rPr>
          <w:rFonts w:ascii="Tahoma" w:hAnsi="Tahoma" w:cs="Tahoma"/>
          <w:sz w:val="20"/>
          <w:szCs w:val="20"/>
        </w:rPr>
        <w:t>secondo</w:t>
      </w:r>
      <w:r w:rsidRPr="00B30C90">
        <w:rPr>
          <w:rFonts w:ascii="Tahoma" w:hAnsi="Tahoma" w:cs="Tahoma"/>
          <w:spacing w:val="-2"/>
          <w:sz w:val="20"/>
          <w:szCs w:val="20"/>
        </w:rPr>
        <w:t xml:space="preserve"> </w:t>
      </w:r>
      <w:r w:rsidRPr="00B30C90">
        <w:rPr>
          <w:rFonts w:ascii="Tahoma" w:hAnsi="Tahoma" w:cs="Tahoma"/>
          <w:sz w:val="20"/>
          <w:szCs w:val="20"/>
        </w:rPr>
        <w:t>le</w:t>
      </w:r>
      <w:r w:rsidRPr="00B30C90">
        <w:rPr>
          <w:rFonts w:ascii="Tahoma" w:hAnsi="Tahoma" w:cs="Tahoma"/>
          <w:spacing w:val="-3"/>
          <w:sz w:val="20"/>
          <w:szCs w:val="20"/>
        </w:rPr>
        <w:t xml:space="preserve"> </w:t>
      </w:r>
      <w:r w:rsidRPr="00B30C90">
        <w:rPr>
          <w:rFonts w:ascii="Tahoma" w:hAnsi="Tahoma" w:cs="Tahoma"/>
          <w:sz w:val="20"/>
          <w:szCs w:val="20"/>
        </w:rPr>
        <w:t>modalità</w:t>
      </w:r>
      <w:r w:rsidRPr="00B30C90">
        <w:rPr>
          <w:rFonts w:ascii="Tahoma" w:hAnsi="Tahoma" w:cs="Tahoma"/>
          <w:spacing w:val="-2"/>
          <w:sz w:val="20"/>
          <w:szCs w:val="20"/>
        </w:rPr>
        <w:t xml:space="preserve"> </w:t>
      </w:r>
      <w:r w:rsidRPr="00B30C90">
        <w:rPr>
          <w:rFonts w:ascii="Tahoma" w:hAnsi="Tahoma" w:cs="Tahoma"/>
          <w:sz w:val="20"/>
          <w:szCs w:val="20"/>
        </w:rPr>
        <w:t>che</w:t>
      </w:r>
      <w:r w:rsidRPr="00B30C90">
        <w:rPr>
          <w:rFonts w:ascii="Tahoma" w:hAnsi="Tahoma" w:cs="Tahoma"/>
          <w:spacing w:val="-3"/>
          <w:sz w:val="20"/>
          <w:szCs w:val="20"/>
        </w:rPr>
        <w:t xml:space="preserve"> </w:t>
      </w:r>
      <w:r w:rsidRPr="00B30C90">
        <w:rPr>
          <w:rFonts w:ascii="Tahoma" w:hAnsi="Tahoma" w:cs="Tahoma"/>
          <w:sz w:val="20"/>
          <w:szCs w:val="20"/>
        </w:rPr>
        <w:t>verranno</w:t>
      </w:r>
      <w:r w:rsidRPr="00B30C90">
        <w:rPr>
          <w:rFonts w:ascii="Tahoma" w:hAnsi="Tahoma" w:cs="Tahoma"/>
          <w:spacing w:val="-2"/>
          <w:sz w:val="20"/>
          <w:szCs w:val="20"/>
        </w:rPr>
        <w:t xml:space="preserve"> </w:t>
      </w:r>
      <w:r w:rsidRPr="00B30C90">
        <w:rPr>
          <w:rFonts w:ascii="Tahoma" w:hAnsi="Tahoma" w:cs="Tahoma"/>
          <w:sz w:val="20"/>
          <w:szCs w:val="20"/>
        </w:rPr>
        <w:t>da</w:t>
      </w:r>
      <w:r w:rsidRPr="00B30C90">
        <w:rPr>
          <w:rFonts w:ascii="Tahoma" w:hAnsi="Tahoma" w:cs="Tahoma"/>
          <w:spacing w:val="-1"/>
          <w:sz w:val="20"/>
          <w:szCs w:val="20"/>
        </w:rPr>
        <w:t xml:space="preserve"> </w:t>
      </w:r>
      <w:r w:rsidRPr="00B30C90">
        <w:rPr>
          <w:rFonts w:ascii="Tahoma" w:hAnsi="Tahoma" w:cs="Tahoma"/>
          <w:sz w:val="20"/>
          <w:szCs w:val="20"/>
        </w:rPr>
        <w:t>questo individuate.</w:t>
      </w:r>
    </w:p>
    <w:p w:rsidR="0084306A" w:rsidRPr="00B30C90" w:rsidRDefault="0084306A" w:rsidP="004F7488">
      <w:pPr>
        <w:pStyle w:val="Paragrafoelenco"/>
        <w:widowControl/>
        <w:numPr>
          <w:ilvl w:val="0"/>
          <w:numId w:val="15"/>
        </w:numPr>
        <w:autoSpaceDE/>
        <w:autoSpaceDN/>
        <w:spacing w:after="120" w:line="276" w:lineRule="auto"/>
        <w:ind w:left="426"/>
        <w:contextualSpacing/>
        <w:jc w:val="both"/>
        <w:rPr>
          <w:rFonts w:ascii="Tahoma" w:hAnsi="Tahoma" w:cs="Tahoma"/>
          <w:sz w:val="20"/>
          <w:szCs w:val="20"/>
        </w:rPr>
      </w:pPr>
      <w:r w:rsidRPr="00B30C90">
        <w:rPr>
          <w:rFonts w:ascii="Tahoma" w:hAnsi="Tahoma" w:cs="Tahoma"/>
          <w:sz w:val="20"/>
          <w:szCs w:val="20"/>
        </w:rPr>
        <w:t>Di essere consapevole che, pena la sospensione dell’erogazione del REIS per almeno sei mesi, i beneficiari partecipano a percorsi di politiche attive del lavoro, non rifiutano più di due offerte di lavoro proposte dai Centri per l’impiego e dai Servizi sociali comunali, se non in presenza di gravi e comprovati motivi, e assicurano l’adempimento del dovere di istruzione-formazione da parte dei minori presenti nel nucleo familiare.</w:t>
      </w:r>
    </w:p>
    <w:p w:rsidR="0084306A" w:rsidRPr="00B30C90" w:rsidRDefault="0084306A" w:rsidP="00C06E94">
      <w:pPr>
        <w:pStyle w:val="Paragrafoelenco"/>
        <w:widowControl/>
        <w:numPr>
          <w:ilvl w:val="0"/>
          <w:numId w:val="15"/>
        </w:numPr>
        <w:autoSpaceDE/>
        <w:autoSpaceDN/>
        <w:spacing w:after="120" w:line="276" w:lineRule="auto"/>
        <w:ind w:left="426"/>
        <w:contextualSpacing/>
        <w:jc w:val="both"/>
        <w:rPr>
          <w:rFonts w:ascii="Tahoma" w:hAnsi="Tahoma" w:cs="Tahoma"/>
          <w:sz w:val="20"/>
          <w:szCs w:val="20"/>
        </w:rPr>
      </w:pPr>
      <w:r w:rsidRPr="00B30C90">
        <w:rPr>
          <w:rFonts w:ascii="Tahoma" w:hAnsi="Tahoma" w:cs="Tahoma"/>
          <w:sz w:val="20"/>
          <w:szCs w:val="20"/>
        </w:rPr>
        <w:t>Di essere consapevole che si procederà con la revoca del contributo a coloro che:</w:t>
      </w:r>
    </w:p>
    <w:p w:rsidR="0084306A" w:rsidRPr="00B30C90" w:rsidRDefault="0084306A" w:rsidP="00C06E94">
      <w:pPr>
        <w:pStyle w:val="Paragrafoelenco"/>
        <w:widowControl/>
        <w:numPr>
          <w:ilvl w:val="0"/>
          <w:numId w:val="17"/>
        </w:numPr>
        <w:autoSpaceDE/>
        <w:autoSpaceDN/>
        <w:spacing w:after="120" w:line="276" w:lineRule="auto"/>
        <w:contextualSpacing/>
        <w:jc w:val="both"/>
        <w:rPr>
          <w:rFonts w:ascii="Tahoma" w:hAnsi="Tahoma" w:cs="Tahoma"/>
          <w:sz w:val="20"/>
          <w:szCs w:val="20"/>
        </w:rPr>
      </w:pPr>
      <w:r w:rsidRPr="00B30C90">
        <w:rPr>
          <w:rFonts w:ascii="Tahoma" w:hAnsi="Tahoma" w:cs="Tahoma"/>
          <w:sz w:val="20"/>
          <w:szCs w:val="20"/>
        </w:rPr>
        <w:lastRenderedPageBreak/>
        <w:t>omettano di informare il Servizio sociale comunale di qualunque cambiamento intervenuto nella loro situazione economica, familiare e lavorativa che determini la perdita anche di uno solo dei requisiti previsti dall’ Avviso;</w:t>
      </w:r>
    </w:p>
    <w:p w:rsidR="0084306A" w:rsidRPr="00B30C90" w:rsidRDefault="0084306A" w:rsidP="00C06E94">
      <w:pPr>
        <w:pStyle w:val="Paragrafoelenco"/>
        <w:widowControl/>
        <w:numPr>
          <w:ilvl w:val="0"/>
          <w:numId w:val="17"/>
        </w:numPr>
        <w:autoSpaceDE/>
        <w:autoSpaceDN/>
        <w:spacing w:after="120" w:line="276" w:lineRule="auto"/>
        <w:contextualSpacing/>
        <w:jc w:val="both"/>
        <w:rPr>
          <w:rFonts w:ascii="Tahoma" w:hAnsi="Tahoma" w:cs="Tahoma"/>
          <w:sz w:val="20"/>
          <w:szCs w:val="20"/>
        </w:rPr>
      </w:pPr>
      <w:r w:rsidRPr="00B30C90">
        <w:rPr>
          <w:rFonts w:ascii="Tahoma" w:hAnsi="Tahoma" w:cs="Tahoma"/>
          <w:sz w:val="20"/>
          <w:szCs w:val="20"/>
        </w:rPr>
        <w:t>omettano di comunicare l’ammissione all’ADI;</w:t>
      </w:r>
    </w:p>
    <w:p w:rsidR="0084306A" w:rsidRPr="00B30C90" w:rsidRDefault="0084306A" w:rsidP="00C06E94">
      <w:pPr>
        <w:pStyle w:val="Paragrafoelenco"/>
        <w:widowControl/>
        <w:numPr>
          <w:ilvl w:val="0"/>
          <w:numId w:val="17"/>
        </w:numPr>
        <w:autoSpaceDE/>
        <w:autoSpaceDN/>
        <w:spacing w:after="120" w:line="276" w:lineRule="auto"/>
        <w:contextualSpacing/>
        <w:jc w:val="both"/>
        <w:rPr>
          <w:rFonts w:ascii="Tahoma" w:hAnsi="Tahoma" w:cs="Tahoma"/>
          <w:sz w:val="20"/>
          <w:szCs w:val="20"/>
        </w:rPr>
      </w:pPr>
      <w:r w:rsidRPr="00B30C90">
        <w:rPr>
          <w:rFonts w:ascii="Tahoma" w:hAnsi="Tahoma" w:cs="Tahoma"/>
          <w:sz w:val="20"/>
          <w:szCs w:val="20"/>
        </w:rPr>
        <w:t>interrompano senza alcun giustificato motivo il Progetto di inclusione, così come definito in accordo con il Servizio sociale comunale o l’Equipe Multidisciplinare;</w:t>
      </w:r>
    </w:p>
    <w:p w:rsidR="0084306A" w:rsidRPr="00B30C90" w:rsidRDefault="0084306A" w:rsidP="00C06E94">
      <w:pPr>
        <w:pStyle w:val="Paragrafoelenco"/>
        <w:widowControl/>
        <w:numPr>
          <w:ilvl w:val="0"/>
          <w:numId w:val="17"/>
        </w:numPr>
        <w:autoSpaceDE/>
        <w:autoSpaceDN/>
        <w:spacing w:after="160" w:line="276" w:lineRule="auto"/>
        <w:contextualSpacing/>
        <w:jc w:val="both"/>
        <w:rPr>
          <w:rFonts w:ascii="Tahoma" w:hAnsi="Tahoma" w:cs="Tahoma"/>
          <w:sz w:val="20"/>
          <w:szCs w:val="20"/>
        </w:rPr>
      </w:pPr>
      <w:r w:rsidRPr="00B30C90">
        <w:rPr>
          <w:rFonts w:ascii="Tahoma" w:hAnsi="Tahoma" w:cs="Tahoma"/>
          <w:sz w:val="20"/>
          <w:szCs w:val="20"/>
        </w:rPr>
        <w:t>facciano un uso distorto del contributo economico (articolo 8.1 dell’Avviso).</w:t>
      </w:r>
    </w:p>
    <w:p w:rsidR="0084306A" w:rsidRPr="00B30C90" w:rsidRDefault="0084306A" w:rsidP="0084306A">
      <w:pPr>
        <w:spacing w:after="120"/>
        <w:jc w:val="both"/>
        <w:rPr>
          <w:rFonts w:ascii="Tahoma" w:hAnsi="Tahoma" w:cs="Tahoma"/>
          <w:sz w:val="20"/>
          <w:szCs w:val="20"/>
        </w:rPr>
      </w:pPr>
    </w:p>
    <w:p w:rsidR="0084306A" w:rsidRPr="00B30C90" w:rsidRDefault="0084306A" w:rsidP="0084306A">
      <w:pPr>
        <w:spacing w:after="120"/>
        <w:jc w:val="both"/>
        <w:rPr>
          <w:rFonts w:ascii="Tahoma" w:hAnsi="Tahoma" w:cs="Tahoma"/>
          <w:sz w:val="20"/>
          <w:szCs w:val="20"/>
        </w:rPr>
      </w:pPr>
      <w:r w:rsidRPr="00B30C90">
        <w:rPr>
          <w:rFonts w:ascii="Tahoma" w:hAnsi="Tahoma" w:cs="Tahoma"/>
          <w:sz w:val="20"/>
          <w:szCs w:val="20"/>
        </w:rPr>
        <w:t>In caso di ammissione al beneficio CHIEDE che il contributo venga erogato sul seguente conto corrente bancario o postale (con IBAN ordinario intestato o cointestato alla/al sottoscritta/o)</w:t>
      </w:r>
    </w:p>
    <w:p w:rsidR="00C06E94" w:rsidRPr="00B30C90" w:rsidRDefault="00C06E94" w:rsidP="00C06E94">
      <w:pPr>
        <w:jc w:val="both"/>
        <w:rPr>
          <w:rFonts w:ascii="Tahoma" w:hAnsi="Tahoma" w:cs="Tahoma"/>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363"/>
        <w:gridCol w:w="356"/>
        <w:gridCol w:w="356"/>
        <w:gridCol w:w="356"/>
        <w:gridCol w:w="357"/>
        <w:gridCol w:w="357"/>
        <w:gridCol w:w="356"/>
        <w:gridCol w:w="355"/>
        <w:gridCol w:w="354"/>
        <w:gridCol w:w="354"/>
        <w:gridCol w:w="354"/>
        <w:gridCol w:w="355"/>
        <w:gridCol w:w="357"/>
        <w:gridCol w:w="357"/>
        <w:gridCol w:w="357"/>
        <w:gridCol w:w="357"/>
        <w:gridCol w:w="357"/>
        <w:gridCol w:w="357"/>
        <w:gridCol w:w="357"/>
        <w:gridCol w:w="357"/>
        <w:gridCol w:w="357"/>
        <w:gridCol w:w="357"/>
        <w:gridCol w:w="357"/>
        <w:gridCol w:w="357"/>
        <w:gridCol w:w="357"/>
        <w:gridCol w:w="357"/>
      </w:tblGrid>
      <w:tr w:rsidR="00C06E94" w:rsidRPr="00B30C90" w:rsidTr="008F6AC2">
        <w:trPr>
          <w:trHeight w:val="516"/>
        </w:trPr>
        <w:tc>
          <w:tcPr>
            <w:tcW w:w="364" w:type="dxa"/>
            <w:shd w:val="clear" w:color="auto" w:fill="auto"/>
          </w:tcPr>
          <w:p w:rsidR="00C06E94" w:rsidRPr="00B30C90" w:rsidRDefault="00C06E94" w:rsidP="008F6AC2">
            <w:pPr>
              <w:jc w:val="both"/>
              <w:rPr>
                <w:rFonts w:ascii="Tahoma" w:hAnsi="Tahoma" w:cs="Tahoma"/>
                <w:bCs/>
                <w:iCs/>
                <w:sz w:val="20"/>
                <w:szCs w:val="20"/>
              </w:rPr>
            </w:pPr>
            <w:r w:rsidRPr="00B30C90">
              <w:rPr>
                <w:rFonts w:ascii="Tahoma" w:hAnsi="Tahoma" w:cs="Tahoma"/>
                <w:bCs/>
                <w:iCs/>
                <w:sz w:val="20"/>
                <w:szCs w:val="20"/>
              </w:rPr>
              <w:t>I</w:t>
            </w:r>
          </w:p>
        </w:tc>
        <w:tc>
          <w:tcPr>
            <w:tcW w:w="364" w:type="dxa"/>
            <w:shd w:val="clear" w:color="auto" w:fill="auto"/>
          </w:tcPr>
          <w:p w:rsidR="00C06E94" w:rsidRPr="00B30C90" w:rsidRDefault="00C06E94" w:rsidP="008F6AC2">
            <w:pPr>
              <w:jc w:val="both"/>
              <w:rPr>
                <w:rFonts w:ascii="Tahoma" w:hAnsi="Tahoma" w:cs="Tahoma"/>
                <w:bCs/>
                <w:iCs/>
                <w:sz w:val="20"/>
                <w:szCs w:val="20"/>
              </w:rPr>
            </w:pPr>
            <w:r w:rsidRPr="00B30C90">
              <w:rPr>
                <w:rFonts w:ascii="Tahoma" w:hAnsi="Tahoma" w:cs="Tahoma"/>
                <w:bCs/>
                <w:iCs/>
                <w:sz w:val="20"/>
                <w:szCs w:val="20"/>
              </w:rPr>
              <w:t>T</w:t>
            </w:r>
          </w:p>
        </w:tc>
        <w:tc>
          <w:tcPr>
            <w:tcW w:w="364" w:type="dxa"/>
            <w:shd w:val="clear" w:color="auto" w:fill="auto"/>
          </w:tcPr>
          <w:p w:rsidR="00C06E94" w:rsidRPr="00B30C90" w:rsidRDefault="00C06E94" w:rsidP="008F6AC2">
            <w:pPr>
              <w:jc w:val="both"/>
              <w:rPr>
                <w:rFonts w:ascii="Tahoma" w:hAnsi="Tahoma" w:cs="Tahoma"/>
                <w:bCs/>
                <w:iCs/>
                <w:sz w:val="20"/>
                <w:szCs w:val="20"/>
              </w:rPr>
            </w:pPr>
          </w:p>
        </w:tc>
        <w:tc>
          <w:tcPr>
            <w:tcW w:w="364" w:type="dxa"/>
            <w:shd w:val="clear" w:color="auto" w:fill="auto"/>
          </w:tcPr>
          <w:p w:rsidR="00C06E94" w:rsidRPr="00B30C90" w:rsidRDefault="00C06E94" w:rsidP="008F6AC2">
            <w:pPr>
              <w:jc w:val="both"/>
              <w:rPr>
                <w:rFonts w:ascii="Tahoma" w:hAnsi="Tahoma" w:cs="Tahoma"/>
                <w:bCs/>
                <w:iCs/>
                <w:sz w:val="20"/>
                <w:szCs w:val="20"/>
              </w:rPr>
            </w:pPr>
          </w:p>
        </w:tc>
        <w:tc>
          <w:tcPr>
            <w:tcW w:w="364" w:type="dxa"/>
            <w:shd w:val="clear" w:color="auto" w:fill="auto"/>
          </w:tcPr>
          <w:p w:rsidR="00C06E94" w:rsidRPr="00B30C90" w:rsidRDefault="00C06E94" w:rsidP="008F6AC2">
            <w:pPr>
              <w:jc w:val="both"/>
              <w:rPr>
                <w:rFonts w:ascii="Tahoma" w:hAnsi="Tahoma" w:cs="Tahoma"/>
                <w:bCs/>
                <w:iCs/>
                <w:sz w:val="20"/>
                <w:szCs w:val="20"/>
              </w:rPr>
            </w:pPr>
          </w:p>
        </w:tc>
        <w:tc>
          <w:tcPr>
            <w:tcW w:w="365" w:type="dxa"/>
            <w:shd w:val="clear" w:color="auto" w:fill="auto"/>
          </w:tcPr>
          <w:p w:rsidR="00C06E94" w:rsidRPr="00B30C90" w:rsidRDefault="00C06E94" w:rsidP="008F6AC2">
            <w:pPr>
              <w:jc w:val="both"/>
              <w:rPr>
                <w:rFonts w:ascii="Tahoma" w:hAnsi="Tahoma" w:cs="Tahoma"/>
                <w:bCs/>
                <w:iCs/>
                <w:sz w:val="20"/>
                <w:szCs w:val="20"/>
              </w:rPr>
            </w:pPr>
          </w:p>
        </w:tc>
        <w:tc>
          <w:tcPr>
            <w:tcW w:w="365" w:type="dxa"/>
            <w:shd w:val="clear" w:color="auto" w:fill="auto"/>
          </w:tcPr>
          <w:p w:rsidR="00C06E94" w:rsidRPr="00B30C90" w:rsidRDefault="00C06E94" w:rsidP="008F6AC2">
            <w:pPr>
              <w:jc w:val="both"/>
              <w:rPr>
                <w:rFonts w:ascii="Tahoma" w:hAnsi="Tahoma" w:cs="Tahoma"/>
                <w:bCs/>
                <w:iCs/>
                <w:sz w:val="20"/>
                <w:szCs w:val="20"/>
              </w:rPr>
            </w:pPr>
          </w:p>
        </w:tc>
        <w:tc>
          <w:tcPr>
            <w:tcW w:w="364" w:type="dxa"/>
            <w:shd w:val="clear" w:color="auto" w:fill="auto"/>
          </w:tcPr>
          <w:p w:rsidR="00C06E94" w:rsidRPr="00B30C90" w:rsidRDefault="00C06E94" w:rsidP="008F6AC2">
            <w:pPr>
              <w:jc w:val="both"/>
              <w:rPr>
                <w:rFonts w:ascii="Tahoma" w:hAnsi="Tahoma" w:cs="Tahoma"/>
                <w:bCs/>
                <w:iCs/>
                <w:sz w:val="20"/>
                <w:szCs w:val="20"/>
              </w:rPr>
            </w:pPr>
          </w:p>
        </w:tc>
        <w:tc>
          <w:tcPr>
            <w:tcW w:w="363" w:type="dxa"/>
            <w:shd w:val="clear" w:color="auto" w:fill="auto"/>
          </w:tcPr>
          <w:p w:rsidR="00C06E94" w:rsidRPr="00B30C90" w:rsidRDefault="00C06E94" w:rsidP="008F6AC2">
            <w:pPr>
              <w:jc w:val="both"/>
              <w:rPr>
                <w:rFonts w:ascii="Tahoma" w:hAnsi="Tahoma" w:cs="Tahoma"/>
                <w:bCs/>
                <w:iCs/>
                <w:sz w:val="20"/>
                <w:szCs w:val="20"/>
              </w:rPr>
            </w:pPr>
          </w:p>
        </w:tc>
        <w:tc>
          <w:tcPr>
            <w:tcW w:w="363" w:type="dxa"/>
            <w:shd w:val="clear" w:color="auto" w:fill="auto"/>
          </w:tcPr>
          <w:p w:rsidR="00C06E94" w:rsidRPr="00B30C90" w:rsidRDefault="00C06E94" w:rsidP="008F6AC2">
            <w:pPr>
              <w:jc w:val="both"/>
              <w:rPr>
                <w:rFonts w:ascii="Tahoma" w:hAnsi="Tahoma" w:cs="Tahoma"/>
                <w:bCs/>
                <w:iCs/>
                <w:sz w:val="20"/>
                <w:szCs w:val="20"/>
              </w:rPr>
            </w:pPr>
          </w:p>
        </w:tc>
        <w:tc>
          <w:tcPr>
            <w:tcW w:w="363" w:type="dxa"/>
            <w:shd w:val="clear" w:color="auto" w:fill="auto"/>
          </w:tcPr>
          <w:p w:rsidR="00C06E94" w:rsidRPr="00B30C90" w:rsidRDefault="00C06E94" w:rsidP="008F6AC2">
            <w:pPr>
              <w:jc w:val="both"/>
              <w:rPr>
                <w:rFonts w:ascii="Tahoma" w:hAnsi="Tahoma" w:cs="Tahoma"/>
                <w:bCs/>
                <w:iCs/>
                <w:sz w:val="20"/>
                <w:szCs w:val="20"/>
              </w:rPr>
            </w:pPr>
          </w:p>
        </w:tc>
        <w:tc>
          <w:tcPr>
            <w:tcW w:w="363" w:type="dxa"/>
            <w:shd w:val="clear" w:color="auto" w:fill="auto"/>
          </w:tcPr>
          <w:p w:rsidR="00C06E94" w:rsidRPr="00B30C90" w:rsidRDefault="00C06E94" w:rsidP="008F6AC2">
            <w:pPr>
              <w:jc w:val="both"/>
              <w:rPr>
                <w:rFonts w:ascii="Tahoma" w:hAnsi="Tahoma" w:cs="Tahoma"/>
                <w:bCs/>
                <w:iCs/>
                <w:sz w:val="20"/>
                <w:szCs w:val="20"/>
              </w:rPr>
            </w:pPr>
          </w:p>
        </w:tc>
        <w:tc>
          <w:tcPr>
            <w:tcW w:w="364" w:type="dxa"/>
            <w:shd w:val="clear" w:color="auto" w:fill="auto"/>
          </w:tcPr>
          <w:p w:rsidR="00C06E94" w:rsidRPr="00B30C90" w:rsidRDefault="00C06E94" w:rsidP="008F6AC2">
            <w:pPr>
              <w:jc w:val="both"/>
              <w:rPr>
                <w:rFonts w:ascii="Tahoma" w:hAnsi="Tahoma" w:cs="Tahoma"/>
                <w:bCs/>
                <w:iCs/>
                <w:sz w:val="20"/>
                <w:szCs w:val="20"/>
              </w:rPr>
            </w:pPr>
          </w:p>
        </w:tc>
        <w:tc>
          <w:tcPr>
            <w:tcW w:w="366" w:type="dxa"/>
            <w:shd w:val="clear" w:color="auto" w:fill="auto"/>
          </w:tcPr>
          <w:p w:rsidR="00C06E94" w:rsidRPr="00B30C90" w:rsidRDefault="00C06E94" w:rsidP="008F6AC2">
            <w:pPr>
              <w:jc w:val="both"/>
              <w:rPr>
                <w:rFonts w:ascii="Tahoma" w:hAnsi="Tahoma" w:cs="Tahoma"/>
                <w:bCs/>
                <w:iCs/>
                <w:sz w:val="20"/>
                <w:szCs w:val="20"/>
              </w:rPr>
            </w:pPr>
          </w:p>
        </w:tc>
        <w:tc>
          <w:tcPr>
            <w:tcW w:w="366" w:type="dxa"/>
            <w:shd w:val="clear" w:color="auto" w:fill="auto"/>
          </w:tcPr>
          <w:p w:rsidR="00C06E94" w:rsidRPr="00B30C90" w:rsidRDefault="00C06E94" w:rsidP="008F6AC2">
            <w:pPr>
              <w:jc w:val="both"/>
              <w:rPr>
                <w:rFonts w:ascii="Tahoma" w:hAnsi="Tahoma" w:cs="Tahoma"/>
                <w:bCs/>
                <w:iCs/>
                <w:sz w:val="20"/>
                <w:szCs w:val="20"/>
              </w:rPr>
            </w:pPr>
          </w:p>
        </w:tc>
        <w:tc>
          <w:tcPr>
            <w:tcW w:w="366" w:type="dxa"/>
            <w:shd w:val="clear" w:color="auto" w:fill="auto"/>
          </w:tcPr>
          <w:p w:rsidR="00C06E94" w:rsidRPr="00B30C90" w:rsidRDefault="00C06E94" w:rsidP="008F6AC2">
            <w:pPr>
              <w:jc w:val="both"/>
              <w:rPr>
                <w:rFonts w:ascii="Tahoma" w:hAnsi="Tahoma" w:cs="Tahoma"/>
                <w:bCs/>
                <w:iCs/>
                <w:sz w:val="20"/>
                <w:szCs w:val="20"/>
              </w:rPr>
            </w:pPr>
          </w:p>
        </w:tc>
        <w:tc>
          <w:tcPr>
            <w:tcW w:w="366" w:type="dxa"/>
            <w:shd w:val="clear" w:color="auto" w:fill="auto"/>
          </w:tcPr>
          <w:p w:rsidR="00C06E94" w:rsidRPr="00B30C90" w:rsidRDefault="00C06E94" w:rsidP="008F6AC2">
            <w:pPr>
              <w:jc w:val="both"/>
              <w:rPr>
                <w:rFonts w:ascii="Tahoma" w:hAnsi="Tahoma" w:cs="Tahoma"/>
                <w:bCs/>
                <w:iCs/>
                <w:sz w:val="20"/>
                <w:szCs w:val="20"/>
              </w:rPr>
            </w:pPr>
          </w:p>
        </w:tc>
        <w:tc>
          <w:tcPr>
            <w:tcW w:w="366" w:type="dxa"/>
            <w:shd w:val="clear" w:color="auto" w:fill="auto"/>
          </w:tcPr>
          <w:p w:rsidR="00C06E94" w:rsidRPr="00B30C90" w:rsidRDefault="00C06E94" w:rsidP="008F6AC2">
            <w:pPr>
              <w:jc w:val="both"/>
              <w:rPr>
                <w:rFonts w:ascii="Tahoma" w:hAnsi="Tahoma" w:cs="Tahoma"/>
                <w:bCs/>
                <w:iCs/>
                <w:sz w:val="20"/>
                <w:szCs w:val="20"/>
              </w:rPr>
            </w:pPr>
          </w:p>
        </w:tc>
        <w:tc>
          <w:tcPr>
            <w:tcW w:w="366" w:type="dxa"/>
            <w:shd w:val="clear" w:color="auto" w:fill="auto"/>
          </w:tcPr>
          <w:p w:rsidR="00C06E94" w:rsidRPr="00B30C90" w:rsidRDefault="00C06E94" w:rsidP="008F6AC2">
            <w:pPr>
              <w:jc w:val="both"/>
              <w:rPr>
                <w:rFonts w:ascii="Tahoma" w:hAnsi="Tahoma" w:cs="Tahoma"/>
                <w:bCs/>
                <w:iCs/>
                <w:sz w:val="20"/>
                <w:szCs w:val="20"/>
              </w:rPr>
            </w:pPr>
          </w:p>
        </w:tc>
        <w:tc>
          <w:tcPr>
            <w:tcW w:w="366" w:type="dxa"/>
            <w:shd w:val="clear" w:color="auto" w:fill="auto"/>
          </w:tcPr>
          <w:p w:rsidR="00C06E94" w:rsidRPr="00B30C90" w:rsidRDefault="00C06E94" w:rsidP="008F6AC2">
            <w:pPr>
              <w:jc w:val="both"/>
              <w:rPr>
                <w:rFonts w:ascii="Tahoma" w:hAnsi="Tahoma" w:cs="Tahoma"/>
                <w:bCs/>
                <w:iCs/>
                <w:sz w:val="20"/>
                <w:szCs w:val="20"/>
              </w:rPr>
            </w:pPr>
          </w:p>
        </w:tc>
        <w:tc>
          <w:tcPr>
            <w:tcW w:w="366" w:type="dxa"/>
            <w:shd w:val="clear" w:color="auto" w:fill="auto"/>
          </w:tcPr>
          <w:p w:rsidR="00C06E94" w:rsidRPr="00B30C90" w:rsidRDefault="00C06E94" w:rsidP="008F6AC2">
            <w:pPr>
              <w:jc w:val="both"/>
              <w:rPr>
                <w:rFonts w:ascii="Tahoma" w:hAnsi="Tahoma" w:cs="Tahoma"/>
                <w:bCs/>
                <w:iCs/>
                <w:sz w:val="20"/>
                <w:szCs w:val="20"/>
              </w:rPr>
            </w:pPr>
          </w:p>
        </w:tc>
        <w:tc>
          <w:tcPr>
            <w:tcW w:w="366" w:type="dxa"/>
            <w:shd w:val="clear" w:color="auto" w:fill="auto"/>
          </w:tcPr>
          <w:p w:rsidR="00C06E94" w:rsidRPr="00B30C90" w:rsidRDefault="00C06E94" w:rsidP="008F6AC2">
            <w:pPr>
              <w:jc w:val="both"/>
              <w:rPr>
                <w:rFonts w:ascii="Tahoma" w:hAnsi="Tahoma" w:cs="Tahoma"/>
                <w:bCs/>
                <w:iCs/>
                <w:sz w:val="20"/>
                <w:szCs w:val="20"/>
              </w:rPr>
            </w:pPr>
          </w:p>
        </w:tc>
        <w:tc>
          <w:tcPr>
            <w:tcW w:w="366" w:type="dxa"/>
            <w:shd w:val="clear" w:color="auto" w:fill="auto"/>
          </w:tcPr>
          <w:p w:rsidR="00C06E94" w:rsidRPr="00B30C90" w:rsidRDefault="00C06E94" w:rsidP="008F6AC2">
            <w:pPr>
              <w:jc w:val="both"/>
              <w:rPr>
                <w:rFonts w:ascii="Tahoma" w:hAnsi="Tahoma" w:cs="Tahoma"/>
                <w:bCs/>
                <w:iCs/>
                <w:sz w:val="20"/>
                <w:szCs w:val="20"/>
              </w:rPr>
            </w:pPr>
          </w:p>
        </w:tc>
        <w:tc>
          <w:tcPr>
            <w:tcW w:w="366" w:type="dxa"/>
            <w:shd w:val="clear" w:color="auto" w:fill="auto"/>
          </w:tcPr>
          <w:p w:rsidR="00C06E94" w:rsidRPr="00B30C90" w:rsidRDefault="00C06E94" w:rsidP="008F6AC2">
            <w:pPr>
              <w:jc w:val="both"/>
              <w:rPr>
                <w:rFonts w:ascii="Tahoma" w:hAnsi="Tahoma" w:cs="Tahoma"/>
                <w:bCs/>
                <w:iCs/>
                <w:sz w:val="20"/>
                <w:szCs w:val="20"/>
              </w:rPr>
            </w:pPr>
          </w:p>
        </w:tc>
        <w:tc>
          <w:tcPr>
            <w:tcW w:w="366" w:type="dxa"/>
            <w:shd w:val="clear" w:color="auto" w:fill="auto"/>
          </w:tcPr>
          <w:p w:rsidR="00C06E94" w:rsidRPr="00B30C90" w:rsidRDefault="00C06E94" w:rsidP="008F6AC2">
            <w:pPr>
              <w:jc w:val="both"/>
              <w:rPr>
                <w:rFonts w:ascii="Tahoma" w:hAnsi="Tahoma" w:cs="Tahoma"/>
                <w:bCs/>
                <w:iCs/>
                <w:sz w:val="20"/>
                <w:szCs w:val="20"/>
              </w:rPr>
            </w:pPr>
          </w:p>
        </w:tc>
        <w:tc>
          <w:tcPr>
            <w:tcW w:w="366" w:type="dxa"/>
            <w:shd w:val="clear" w:color="auto" w:fill="auto"/>
          </w:tcPr>
          <w:p w:rsidR="00C06E94" w:rsidRPr="00B30C90" w:rsidRDefault="00C06E94" w:rsidP="008F6AC2">
            <w:pPr>
              <w:jc w:val="both"/>
              <w:rPr>
                <w:rFonts w:ascii="Tahoma" w:hAnsi="Tahoma" w:cs="Tahoma"/>
                <w:bCs/>
                <w:iCs/>
                <w:sz w:val="20"/>
                <w:szCs w:val="20"/>
              </w:rPr>
            </w:pPr>
          </w:p>
        </w:tc>
        <w:tc>
          <w:tcPr>
            <w:tcW w:w="366" w:type="dxa"/>
            <w:shd w:val="clear" w:color="auto" w:fill="auto"/>
          </w:tcPr>
          <w:p w:rsidR="00C06E94" w:rsidRPr="00B30C90" w:rsidRDefault="00C06E94" w:rsidP="008F6AC2">
            <w:pPr>
              <w:jc w:val="both"/>
              <w:rPr>
                <w:rFonts w:ascii="Tahoma" w:hAnsi="Tahoma" w:cs="Tahoma"/>
                <w:bCs/>
                <w:iCs/>
                <w:sz w:val="20"/>
                <w:szCs w:val="20"/>
              </w:rPr>
            </w:pPr>
          </w:p>
        </w:tc>
      </w:tr>
    </w:tbl>
    <w:p w:rsidR="00C06E94" w:rsidRPr="00B30C90" w:rsidRDefault="00C06E94" w:rsidP="00C06E94">
      <w:pPr>
        <w:ind w:left="128"/>
        <w:jc w:val="both"/>
        <w:rPr>
          <w:rFonts w:ascii="Tahoma" w:hAnsi="Tahoma" w:cs="Tahoma"/>
          <w:bCs/>
          <w:iCs/>
          <w:sz w:val="20"/>
          <w:szCs w:val="20"/>
        </w:rPr>
      </w:pPr>
    </w:p>
    <w:p w:rsidR="0084306A" w:rsidRPr="00B30C90" w:rsidRDefault="0084306A" w:rsidP="0084306A">
      <w:pPr>
        <w:spacing w:after="120"/>
        <w:jc w:val="both"/>
        <w:rPr>
          <w:rFonts w:ascii="Tahoma" w:hAnsi="Tahoma" w:cs="Tahoma"/>
          <w:sz w:val="20"/>
          <w:szCs w:val="20"/>
        </w:rPr>
      </w:pPr>
    </w:p>
    <w:p w:rsidR="00F10F1E" w:rsidRPr="00B30C90" w:rsidRDefault="00F10F1E" w:rsidP="00F10F1E">
      <w:pPr>
        <w:spacing w:after="120" w:line="276" w:lineRule="auto"/>
        <w:jc w:val="both"/>
        <w:rPr>
          <w:rFonts w:ascii="Tahoma" w:eastAsia="Calibri" w:hAnsi="Tahoma" w:cs="Tahoma"/>
          <w:sz w:val="20"/>
          <w:szCs w:val="20"/>
          <w:lang w:eastAsia="en-US"/>
        </w:rPr>
      </w:pPr>
      <w:r w:rsidRPr="00B30C90">
        <w:rPr>
          <w:rFonts w:ascii="Tahoma" w:eastAsia="Calibri" w:hAnsi="Tahoma" w:cs="Tahoma"/>
          <w:sz w:val="20"/>
          <w:szCs w:val="20"/>
          <w:lang w:eastAsia="en-US"/>
        </w:rPr>
        <w:t xml:space="preserve">Allega alla </w:t>
      </w:r>
      <w:proofErr w:type="gramStart"/>
      <w:r w:rsidRPr="00B30C90">
        <w:rPr>
          <w:rFonts w:ascii="Tahoma" w:eastAsia="Calibri" w:hAnsi="Tahoma" w:cs="Tahoma"/>
          <w:sz w:val="20"/>
          <w:szCs w:val="20"/>
          <w:lang w:eastAsia="en-US"/>
        </w:rPr>
        <w:t>presente  :</w:t>
      </w:r>
      <w:proofErr w:type="gramEnd"/>
    </w:p>
    <w:p w:rsidR="00F10F1E" w:rsidRPr="00B30C90" w:rsidRDefault="00F10F1E" w:rsidP="00F10F1E">
      <w:pPr>
        <w:numPr>
          <w:ilvl w:val="0"/>
          <w:numId w:val="27"/>
        </w:numPr>
        <w:adjustRightInd w:val="0"/>
        <w:spacing w:line="360" w:lineRule="auto"/>
        <w:jc w:val="both"/>
        <w:rPr>
          <w:rFonts w:ascii="Tahoma" w:eastAsia="Calibri" w:hAnsi="Tahoma" w:cs="Tahoma"/>
          <w:bCs/>
          <w:color w:val="000000"/>
          <w:sz w:val="20"/>
          <w:szCs w:val="20"/>
          <w:lang w:eastAsia="en-US"/>
        </w:rPr>
      </w:pPr>
      <w:r w:rsidRPr="00B30C90">
        <w:rPr>
          <w:rFonts w:ascii="Tahoma" w:eastAsia="Calibri" w:hAnsi="Tahoma" w:cs="Tahoma"/>
          <w:bCs/>
          <w:color w:val="000000"/>
          <w:sz w:val="20"/>
          <w:szCs w:val="20"/>
          <w:lang w:eastAsia="en-US"/>
        </w:rPr>
        <w:t>copia fronte retro del documento d’identità del richiedente in corso di validità;</w:t>
      </w:r>
    </w:p>
    <w:p w:rsidR="00F10F1E" w:rsidRPr="00B30C90" w:rsidRDefault="00F10F1E" w:rsidP="00F10F1E">
      <w:pPr>
        <w:numPr>
          <w:ilvl w:val="0"/>
          <w:numId w:val="27"/>
        </w:numPr>
        <w:adjustRightInd w:val="0"/>
        <w:spacing w:line="360" w:lineRule="auto"/>
        <w:jc w:val="both"/>
        <w:rPr>
          <w:rFonts w:ascii="Tahoma" w:eastAsia="Calibri" w:hAnsi="Tahoma" w:cs="Tahoma"/>
          <w:bCs/>
          <w:color w:val="000000"/>
          <w:sz w:val="20"/>
          <w:szCs w:val="20"/>
          <w:lang w:eastAsia="en-US"/>
        </w:rPr>
      </w:pPr>
      <w:r w:rsidRPr="00B30C90">
        <w:rPr>
          <w:rFonts w:ascii="Tahoma" w:eastAsia="Calibri" w:hAnsi="Tahoma" w:cs="Tahoma"/>
          <w:bCs/>
          <w:color w:val="000000"/>
          <w:sz w:val="20"/>
          <w:szCs w:val="20"/>
          <w:lang w:eastAsia="en-US"/>
        </w:rPr>
        <w:t xml:space="preserve">copia attestazione ISEE ordinario </w:t>
      </w:r>
      <w:proofErr w:type="gramStart"/>
      <w:r w:rsidRPr="00B30C90">
        <w:rPr>
          <w:rFonts w:ascii="Tahoma" w:eastAsia="Calibri" w:hAnsi="Tahoma" w:cs="Tahoma"/>
          <w:bCs/>
          <w:color w:val="000000"/>
          <w:sz w:val="20"/>
          <w:szCs w:val="20"/>
          <w:lang w:eastAsia="en-US"/>
        </w:rPr>
        <w:t>2024  o</w:t>
      </w:r>
      <w:proofErr w:type="gramEnd"/>
      <w:r w:rsidRPr="00B30C90">
        <w:rPr>
          <w:rFonts w:ascii="Tahoma" w:eastAsia="Calibri" w:hAnsi="Tahoma" w:cs="Tahoma"/>
          <w:bCs/>
          <w:color w:val="000000"/>
          <w:sz w:val="20"/>
          <w:szCs w:val="20"/>
          <w:lang w:eastAsia="en-US"/>
        </w:rPr>
        <w:t xml:space="preserve"> ISEE corrente in corso di validità </w:t>
      </w:r>
      <w:r w:rsidRPr="00B30C90">
        <w:rPr>
          <w:rFonts w:ascii="Tahoma" w:eastAsia="Calibri" w:hAnsi="Tahoma" w:cs="Tahoma"/>
          <w:bCs/>
          <w:color w:val="000000"/>
          <w:sz w:val="20"/>
          <w:szCs w:val="20"/>
          <w:u w:val="single"/>
          <w:lang w:eastAsia="en-US"/>
        </w:rPr>
        <w:t>con allegata DSU</w:t>
      </w:r>
      <w:r w:rsidR="00B30C90" w:rsidRPr="00B30C90">
        <w:rPr>
          <w:rFonts w:ascii="Tahoma" w:eastAsia="Calibri" w:hAnsi="Tahoma" w:cs="Tahoma"/>
          <w:bCs/>
          <w:color w:val="000000"/>
          <w:sz w:val="20"/>
          <w:szCs w:val="20"/>
          <w:u w:val="single"/>
          <w:lang w:eastAsia="en-US"/>
        </w:rPr>
        <w:t xml:space="preserve"> (obbligatoria)</w:t>
      </w:r>
      <w:r w:rsidRPr="00B30C90">
        <w:rPr>
          <w:rFonts w:ascii="Tahoma" w:eastAsia="Calibri" w:hAnsi="Tahoma" w:cs="Tahoma"/>
          <w:bCs/>
          <w:color w:val="000000"/>
          <w:sz w:val="20"/>
          <w:szCs w:val="20"/>
          <w:lang w:eastAsia="en-US"/>
        </w:rPr>
        <w:t>;</w:t>
      </w:r>
    </w:p>
    <w:p w:rsidR="00F10F1E" w:rsidRPr="00B30C90" w:rsidRDefault="00F10F1E" w:rsidP="0092501C">
      <w:pPr>
        <w:numPr>
          <w:ilvl w:val="0"/>
          <w:numId w:val="27"/>
        </w:numPr>
        <w:adjustRightInd w:val="0"/>
        <w:spacing w:line="360" w:lineRule="auto"/>
        <w:jc w:val="both"/>
        <w:rPr>
          <w:rFonts w:ascii="Tahoma" w:eastAsia="Calibri" w:hAnsi="Tahoma" w:cs="Tahoma"/>
          <w:bCs/>
          <w:color w:val="000000"/>
          <w:sz w:val="20"/>
          <w:szCs w:val="20"/>
          <w:lang w:eastAsia="en-US"/>
        </w:rPr>
      </w:pPr>
      <w:r w:rsidRPr="00B30C90">
        <w:rPr>
          <w:rFonts w:ascii="Tahoma" w:eastAsia="Calibri" w:hAnsi="Tahoma" w:cs="Tahoma"/>
          <w:bCs/>
          <w:color w:val="000000"/>
          <w:sz w:val="20"/>
          <w:szCs w:val="20"/>
          <w:lang w:eastAsia="en-US"/>
        </w:rPr>
        <w:t>ricevuta di presentazione della domanda dell’Assegno di Inclusione</w:t>
      </w:r>
      <w:r w:rsidR="00B30C90" w:rsidRPr="00B30C90">
        <w:rPr>
          <w:rFonts w:ascii="Tahoma" w:eastAsia="Calibri" w:hAnsi="Tahoma" w:cs="Tahoma"/>
          <w:bCs/>
          <w:color w:val="000000"/>
          <w:sz w:val="20"/>
          <w:szCs w:val="20"/>
          <w:lang w:eastAsia="en-US"/>
        </w:rPr>
        <w:t xml:space="preserve"> o e</w:t>
      </w:r>
      <w:r w:rsidRPr="00B30C90">
        <w:rPr>
          <w:rFonts w:ascii="Tahoma" w:eastAsia="Calibri" w:hAnsi="Tahoma" w:cs="Tahoma"/>
          <w:bCs/>
          <w:color w:val="000000"/>
          <w:sz w:val="20"/>
          <w:szCs w:val="20"/>
          <w:lang w:eastAsia="en-US"/>
        </w:rPr>
        <w:t>ventuale ricevuta di esito negativo o di decadenza dell’Assegno di Inclusione;</w:t>
      </w:r>
    </w:p>
    <w:p w:rsidR="00F10F1E" w:rsidRPr="00B30C90" w:rsidRDefault="00F10F1E" w:rsidP="00F10F1E">
      <w:pPr>
        <w:numPr>
          <w:ilvl w:val="0"/>
          <w:numId w:val="27"/>
        </w:numPr>
        <w:adjustRightInd w:val="0"/>
        <w:spacing w:line="360" w:lineRule="auto"/>
        <w:jc w:val="both"/>
        <w:rPr>
          <w:rFonts w:ascii="Tahoma" w:eastAsia="Calibri" w:hAnsi="Tahoma" w:cs="Tahoma"/>
          <w:bCs/>
          <w:color w:val="000000"/>
          <w:sz w:val="20"/>
          <w:szCs w:val="20"/>
          <w:lang w:eastAsia="en-US"/>
        </w:rPr>
      </w:pPr>
      <w:r w:rsidRPr="00B30C90">
        <w:rPr>
          <w:rFonts w:ascii="Tahoma" w:eastAsia="Calibri" w:hAnsi="Tahoma" w:cs="Tahoma"/>
          <w:bCs/>
          <w:color w:val="000000"/>
          <w:sz w:val="20"/>
          <w:szCs w:val="20"/>
          <w:lang w:eastAsia="en-US"/>
        </w:rPr>
        <w:t>ricevuta di presentazione della domanda di Supporto Formazione al Lavoro;</w:t>
      </w:r>
    </w:p>
    <w:p w:rsidR="00F10F1E" w:rsidRPr="00B30C90" w:rsidRDefault="00F10F1E" w:rsidP="00F10F1E">
      <w:pPr>
        <w:numPr>
          <w:ilvl w:val="0"/>
          <w:numId w:val="27"/>
        </w:numPr>
        <w:adjustRightInd w:val="0"/>
        <w:spacing w:line="360" w:lineRule="auto"/>
        <w:jc w:val="both"/>
        <w:rPr>
          <w:rFonts w:ascii="Tahoma" w:eastAsia="Calibri" w:hAnsi="Tahoma" w:cs="Tahoma"/>
          <w:bCs/>
          <w:color w:val="000000"/>
          <w:sz w:val="20"/>
          <w:szCs w:val="20"/>
          <w:lang w:eastAsia="en-US"/>
        </w:rPr>
      </w:pPr>
      <w:r w:rsidRPr="00B30C90">
        <w:rPr>
          <w:rFonts w:ascii="Tahoma" w:eastAsia="Calibri" w:hAnsi="Tahoma" w:cs="Tahoma"/>
          <w:bCs/>
          <w:color w:val="000000"/>
          <w:sz w:val="20"/>
          <w:szCs w:val="20"/>
          <w:lang w:eastAsia="en-US"/>
        </w:rPr>
        <w:t>ricevuta di presentazione della domanda dell’Assegno unico universale;</w:t>
      </w:r>
    </w:p>
    <w:p w:rsidR="00F10F1E" w:rsidRPr="00B30C90" w:rsidRDefault="00F10F1E" w:rsidP="00F10F1E">
      <w:pPr>
        <w:numPr>
          <w:ilvl w:val="0"/>
          <w:numId w:val="27"/>
        </w:numPr>
        <w:adjustRightInd w:val="0"/>
        <w:spacing w:line="360" w:lineRule="auto"/>
        <w:jc w:val="both"/>
        <w:rPr>
          <w:rFonts w:ascii="Tahoma" w:eastAsia="Calibri" w:hAnsi="Tahoma" w:cs="Tahoma"/>
          <w:bCs/>
          <w:color w:val="000000"/>
          <w:sz w:val="20"/>
          <w:szCs w:val="20"/>
          <w:lang w:eastAsia="en-US"/>
        </w:rPr>
      </w:pPr>
      <w:r w:rsidRPr="00B30C90">
        <w:rPr>
          <w:rFonts w:ascii="Tahoma" w:eastAsia="Calibri" w:hAnsi="Tahoma" w:cs="Tahoma"/>
          <w:bCs/>
          <w:color w:val="000000"/>
          <w:sz w:val="20"/>
          <w:szCs w:val="20"/>
          <w:lang w:eastAsia="en-US"/>
        </w:rPr>
        <w:t>eventuale ricevuta di esito domanda Supporto Formazione al Lavoro;</w:t>
      </w:r>
    </w:p>
    <w:p w:rsidR="00F10F1E" w:rsidRPr="00B30C90" w:rsidRDefault="00F10F1E" w:rsidP="00F10F1E">
      <w:pPr>
        <w:numPr>
          <w:ilvl w:val="0"/>
          <w:numId w:val="27"/>
        </w:numPr>
        <w:adjustRightInd w:val="0"/>
        <w:spacing w:line="360" w:lineRule="auto"/>
        <w:jc w:val="both"/>
        <w:rPr>
          <w:rFonts w:ascii="Tahoma" w:eastAsia="Calibri" w:hAnsi="Tahoma" w:cs="Tahoma"/>
          <w:bCs/>
          <w:color w:val="000000"/>
          <w:sz w:val="20"/>
          <w:szCs w:val="20"/>
          <w:lang w:eastAsia="en-US"/>
        </w:rPr>
      </w:pPr>
      <w:r w:rsidRPr="00B30C90">
        <w:rPr>
          <w:rFonts w:ascii="Tahoma" w:eastAsia="Calibri" w:hAnsi="Tahoma" w:cs="Tahoma"/>
          <w:bCs/>
          <w:color w:val="000000"/>
          <w:sz w:val="20"/>
          <w:szCs w:val="20"/>
          <w:lang w:eastAsia="en-US"/>
        </w:rPr>
        <w:t>regolare permesso di soggiorno CEE per soggiornanti di lungo periodo per i cittadini non comunitari;</w:t>
      </w:r>
    </w:p>
    <w:p w:rsidR="00F10F1E" w:rsidRPr="00B30C90" w:rsidRDefault="00F10F1E" w:rsidP="00F10F1E">
      <w:pPr>
        <w:numPr>
          <w:ilvl w:val="0"/>
          <w:numId w:val="27"/>
        </w:numPr>
        <w:adjustRightInd w:val="0"/>
        <w:spacing w:line="360" w:lineRule="auto"/>
        <w:jc w:val="both"/>
        <w:rPr>
          <w:rFonts w:ascii="Tahoma" w:eastAsia="Calibri" w:hAnsi="Tahoma" w:cs="Tahoma"/>
          <w:bCs/>
          <w:color w:val="000000"/>
          <w:sz w:val="20"/>
          <w:szCs w:val="20"/>
          <w:lang w:eastAsia="en-US"/>
        </w:rPr>
      </w:pPr>
      <w:r w:rsidRPr="00B30C90">
        <w:rPr>
          <w:rFonts w:ascii="Tahoma" w:eastAsia="Calibri" w:hAnsi="Tahoma" w:cs="Tahoma"/>
          <w:bCs/>
          <w:color w:val="000000"/>
          <w:sz w:val="20"/>
          <w:szCs w:val="20"/>
          <w:lang w:eastAsia="en-US"/>
        </w:rPr>
        <w:t xml:space="preserve">eventuale altra documentazione (copia verbale di invalidità civile, verbale 104/92, </w:t>
      </w:r>
      <w:proofErr w:type="gramStart"/>
      <w:r w:rsidRPr="00B30C90">
        <w:rPr>
          <w:rFonts w:ascii="Tahoma" w:eastAsia="Calibri" w:hAnsi="Tahoma" w:cs="Tahoma"/>
          <w:bCs/>
          <w:color w:val="000000"/>
          <w:sz w:val="20"/>
          <w:szCs w:val="20"/>
          <w:lang w:eastAsia="en-US"/>
        </w:rPr>
        <w:t>ecc. )</w:t>
      </w:r>
      <w:proofErr w:type="gramEnd"/>
      <w:r w:rsidRPr="00B30C90">
        <w:rPr>
          <w:rFonts w:ascii="Tahoma" w:eastAsia="Calibri" w:hAnsi="Tahoma" w:cs="Tahoma"/>
          <w:bCs/>
          <w:color w:val="000000"/>
          <w:sz w:val="20"/>
          <w:szCs w:val="20"/>
          <w:lang w:eastAsia="en-US"/>
        </w:rPr>
        <w:t xml:space="preserve"> ;</w:t>
      </w:r>
    </w:p>
    <w:p w:rsidR="00F10F1E" w:rsidRPr="00B30C90" w:rsidRDefault="00F10F1E" w:rsidP="00F10F1E">
      <w:pPr>
        <w:numPr>
          <w:ilvl w:val="0"/>
          <w:numId w:val="27"/>
        </w:numPr>
        <w:adjustRightInd w:val="0"/>
        <w:spacing w:line="360" w:lineRule="auto"/>
        <w:jc w:val="both"/>
        <w:rPr>
          <w:rFonts w:ascii="Tahoma" w:eastAsia="Calibri" w:hAnsi="Tahoma" w:cs="Tahoma"/>
          <w:bCs/>
          <w:color w:val="000000"/>
          <w:sz w:val="20"/>
          <w:szCs w:val="20"/>
          <w:lang w:eastAsia="en-US"/>
        </w:rPr>
      </w:pPr>
      <w:r w:rsidRPr="00B30C90">
        <w:rPr>
          <w:rFonts w:ascii="Tahoma" w:eastAsia="Calibri" w:hAnsi="Tahoma" w:cs="Tahoma"/>
          <w:bCs/>
          <w:color w:val="000000"/>
          <w:sz w:val="20"/>
          <w:szCs w:val="20"/>
          <w:lang w:eastAsia="en-US"/>
        </w:rPr>
        <w:t>copia del codice IBAN su cui accreditare il beneficio spettante che dovrà essere intestato/cointestato al richiedente (Non si accettano IBAN scritti a mano ma solo documenti stampati con intestazione della Banca/</w:t>
      </w:r>
      <w:proofErr w:type="gramStart"/>
      <w:r w:rsidRPr="00B30C90">
        <w:rPr>
          <w:rFonts w:ascii="Tahoma" w:eastAsia="Calibri" w:hAnsi="Tahoma" w:cs="Tahoma"/>
          <w:bCs/>
          <w:color w:val="000000"/>
          <w:sz w:val="20"/>
          <w:szCs w:val="20"/>
          <w:lang w:eastAsia="en-US"/>
        </w:rPr>
        <w:t>Posta )</w:t>
      </w:r>
      <w:proofErr w:type="gramEnd"/>
    </w:p>
    <w:p w:rsidR="00F10F1E" w:rsidRPr="00B30C90" w:rsidRDefault="00B30C90" w:rsidP="00F10F1E">
      <w:pPr>
        <w:spacing w:after="120" w:line="276" w:lineRule="auto"/>
        <w:jc w:val="both"/>
        <w:rPr>
          <w:rFonts w:ascii="Tahoma" w:eastAsia="Calibri" w:hAnsi="Tahoma" w:cs="Tahoma"/>
          <w:sz w:val="20"/>
          <w:szCs w:val="20"/>
          <w:lang w:eastAsia="en-US"/>
        </w:rPr>
      </w:pPr>
      <w:r>
        <w:rPr>
          <w:rFonts w:ascii="Tahoma" w:eastAsia="Calibri" w:hAnsi="Tahoma" w:cs="Tahoma"/>
          <w:sz w:val="20"/>
          <w:szCs w:val="20"/>
          <w:lang w:eastAsia="en-US"/>
        </w:rPr>
        <w:t>Posada</w:t>
      </w:r>
      <w:r w:rsidR="00F10F1E" w:rsidRPr="00B30C90">
        <w:rPr>
          <w:rFonts w:ascii="Tahoma" w:eastAsia="Calibri" w:hAnsi="Tahoma" w:cs="Tahoma"/>
          <w:sz w:val="20"/>
          <w:szCs w:val="20"/>
          <w:lang w:eastAsia="en-US"/>
        </w:rPr>
        <w:t xml:space="preserve">, lì __________ </w:t>
      </w:r>
    </w:p>
    <w:p w:rsidR="00F10F1E" w:rsidRPr="00B30C90" w:rsidRDefault="00F10F1E" w:rsidP="00B30C90">
      <w:pPr>
        <w:spacing w:after="120" w:line="276" w:lineRule="auto"/>
        <w:ind w:left="5760" w:firstLine="720"/>
        <w:jc w:val="center"/>
        <w:rPr>
          <w:rFonts w:ascii="Tahoma" w:eastAsia="Calibri" w:hAnsi="Tahoma" w:cs="Tahoma"/>
          <w:sz w:val="20"/>
          <w:szCs w:val="20"/>
          <w:lang w:eastAsia="en-US"/>
        </w:rPr>
      </w:pPr>
      <w:r w:rsidRPr="00B30C90">
        <w:rPr>
          <w:rFonts w:ascii="Tahoma" w:eastAsia="Calibri" w:hAnsi="Tahoma" w:cs="Tahoma"/>
          <w:sz w:val="20"/>
          <w:szCs w:val="20"/>
          <w:lang w:eastAsia="en-US"/>
        </w:rPr>
        <w:t>Firma</w:t>
      </w:r>
    </w:p>
    <w:p w:rsidR="00F10F1E" w:rsidRPr="00B30C90" w:rsidRDefault="00F10F1E" w:rsidP="00F10F1E">
      <w:pPr>
        <w:spacing w:after="120" w:line="276" w:lineRule="auto"/>
        <w:jc w:val="right"/>
        <w:rPr>
          <w:rFonts w:ascii="Tahoma" w:eastAsia="Calibri" w:hAnsi="Tahoma" w:cs="Tahoma"/>
          <w:sz w:val="20"/>
          <w:szCs w:val="20"/>
          <w:lang w:eastAsia="en-US"/>
        </w:rPr>
      </w:pPr>
      <w:r w:rsidRPr="00B30C90">
        <w:rPr>
          <w:rFonts w:ascii="Tahoma" w:eastAsia="Calibri" w:hAnsi="Tahoma" w:cs="Tahoma"/>
          <w:sz w:val="20"/>
          <w:szCs w:val="20"/>
          <w:lang w:eastAsia="en-US"/>
        </w:rPr>
        <w:t>___________________________</w:t>
      </w:r>
    </w:p>
    <w:p w:rsidR="00103D00" w:rsidRPr="001F4CCA" w:rsidRDefault="00103D00" w:rsidP="00103D00">
      <w:pPr>
        <w:spacing w:after="120"/>
        <w:jc w:val="center"/>
        <w:rPr>
          <w:rFonts w:ascii="Tahoma" w:hAnsi="Tahoma" w:cs="Tahoma"/>
          <w:b/>
          <w:sz w:val="16"/>
          <w:szCs w:val="16"/>
          <w:lang w:eastAsia="en-US"/>
        </w:rPr>
      </w:pPr>
      <w:r w:rsidRPr="001F4CCA">
        <w:rPr>
          <w:rFonts w:ascii="Tahoma" w:hAnsi="Tahoma" w:cs="Tahoma"/>
          <w:b/>
          <w:sz w:val="16"/>
          <w:szCs w:val="16"/>
          <w:lang w:eastAsia="en-US"/>
        </w:rPr>
        <w:t>Informativa privacy</w:t>
      </w:r>
    </w:p>
    <w:p w:rsidR="00103D00" w:rsidRPr="001F4CCA" w:rsidRDefault="00103D00" w:rsidP="00103D00">
      <w:pPr>
        <w:spacing w:after="120"/>
        <w:jc w:val="both"/>
        <w:rPr>
          <w:rFonts w:ascii="Tahoma" w:hAnsi="Tahoma" w:cs="Tahoma"/>
          <w:sz w:val="16"/>
          <w:szCs w:val="16"/>
          <w:lang w:eastAsia="en-US"/>
        </w:rPr>
      </w:pPr>
      <w:r w:rsidRPr="001F4CCA">
        <w:rPr>
          <w:rFonts w:ascii="Tahoma" w:hAnsi="Tahoma" w:cs="Tahoma"/>
          <w:sz w:val="16"/>
          <w:szCs w:val="16"/>
          <w:lang w:eastAsia="en-US"/>
        </w:rPr>
        <w:t>I dati personali forniti nell'istanza e nella documentazione ad essa allegata, nel rispetto delle disposizioni vigenti, saranno trattati e utilizzati per i fini connessi all’espletamento della procedura in oggetto e per i fini istituzionali da</w:t>
      </w:r>
      <w:r w:rsidR="00D22FF2" w:rsidRPr="001F4CCA">
        <w:rPr>
          <w:rFonts w:ascii="Tahoma" w:hAnsi="Tahoma" w:cs="Tahoma"/>
          <w:sz w:val="16"/>
          <w:szCs w:val="16"/>
          <w:lang w:eastAsia="en-US"/>
        </w:rPr>
        <w:t>ll’</w:t>
      </w:r>
      <w:r w:rsidRPr="001F4CCA">
        <w:rPr>
          <w:rFonts w:ascii="Tahoma" w:hAnsi="Tahoma" w:cs="Tahoma"/>
          <w:sz w:val="16"/>
          <w:szCs w:val="16"/>
          <w:lang w:eastAsia="en-US"/>
        </w:rPr>
        <w:t xml:space="preserve"> Amministrazione comunale.</w:t>
      </w:r>
    </w:p>
    <w:p w:rsidR="00103D00" w:rsidRPr="001F4CCA" w:rsidRDefault="00103D00" w:rsidP="00103D00">
      <w:pPr>
        <w:spacing w:after="120"/>
        <w:jc w:val="both"/>
        <w:rPr>
          <w:rFonts w:ascii="Tahoma" w:hAnsi="Tahoma" w:cs="Tahoma"/>
          <w:sz w:val="16"/>
          <w:szCs w:val="16"/>
          <w:lang w:eastAsia="en-US"/>
        </w:rPr>
      </w:pPr>
      <w:r w:rsidRPr="001F4CCA">
        <w:rPr>
          <w:rFonts w:ascii="Tahoma" w:hAnsi="Tahoma" w:cs="Tahoma"/>
          <w:sz w:val="16"/>
          <w:szCs w:val="16"/>
          <w:lang w:eastAsia="en-US"/>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rsidR="00103D00" w:rsidRPr="001F4CCA" w:rsidRDefault="00103D00" w:rsidP="00103D00">
      <w:pPr>
        <w:spacing w:after="120"/>
        <w:jc w:val="both"/>
        <w:rPr>
          <w:rFonts w:ascii="Tahoma" w:hAnsi="Tahoma" w:cs="Tahoma"/>
          <w:sz w:val="16"/>
          <w:szCs w:val="16"/>
          <w:lang w:eastAsia="en-US"/>
        </w:rPr>
      </w:pPr>
      <w:r w:rsidRPr="001F4CCA">
        <w:rPr>
          <w:rFonts w:ascii="Tahoma" w:hAnsi="Tahoma" w:cs="Tahoma"/>
          <w:sz w:val="16"/>
          <w:szCs w:val="16"/>
          <w:lang w:eastAsia="en-US"/>
        </w:rPr>
        <w:t>Il trattamento dei dati sarà effettuato con l'ausilio di mezzi informatici e potranno essere comunicati agli altri soggetti coinvolti nella gestione del procedimento e a quelli demandati all'effettuazione dei controlli previsti dalla vigente normativa.</w:t>
      </w:r>
    </w:p>
    <w:p w:rsidR="00103D00" w:rsidRPr="00B30C90" w:rsidRDefault="00103D00" w:rsidP="00B30C90">
      <w:pPr>
        <w:ind w:left="6608" w:firstLine="592"/>
        <w:jc w:val="both"/>
        <w:rPr>
          <w:rFonts w:ascii="Tahoma" w:hAnsi="Tahoma" w:cs="Tahoma"/>
          <w:bCs/>
          <w:iCs/>
          <w:sz w:val="20"/>
          <w:szCs w:val="20"/>
        </w:rPr>
      </w:pPr>
      <w:r w:rsidRPr="00B30C90">
        <w:rPr>
          <w:rFonts w:ascii="Tahoma" w:hAnsi="Tahoma" w:cs="Tahoma"/>
          <w:bCs/>
          <w:iCs/>
          <w:sz w:val="20"/>
          <w:szCs w:val="20"/>
        </w:rPr>
        <w:t>Firma</w:t>
      </w:r>
    </w:p>
    <w:p w:rsidR="00103D00" w:rsidRPr="00B30C90" w:rsidRDefault="00103D00" w:rsidP="00103D00">
      <w:pPr>
        <w:ind w:left="128"/>
        <w:jc w:val="both"/>
        <w:rPr>
          <w:rFonts w:ascii="Tahoma" w:hAnsi="Tahoma" w:cs="Tahoma"/>
          <w:bCs/>
          <w:iCs/>
          <w:sz w:val="20"/>
          <w:szCs w:val="20"/>
        </w:rPr>
      </w:pPr>
      <w:bookmarkStart w:id="0" w:name="_GoBack"/>
      <w:bookmarkEnd w:id="0"/>
    </w:p>
    <w:p w:rsidR="00330B25" w:rsidRPr="00B30C90" w:rsidRDefault="00B30C90" w:rsidP="00F10F1E">
      <w:pPr>
        <w:ind w:left="128"/>
        <w:jc w:val="both"/>
        <w:rPr>
          <w:rFonts w:ascii="Tahoma" w:hAnsi="Tahoma" w:cs="Tahoma"/>
          <w:sz w:val="20"/>
          <w:szCs w:val="20"/>
        </w:rPr>
      </w:pPr>
      <w:r>
        <w:rPr>
          <w:rFonts w:ascii="Tahoma" w:hAnsi="Tahoma" w:cs="Tahoma"/>
          <w:bCs/>
          <w:iCs/>
          <w:sz w:val="20"/>
          <w:szCs w:val="20"/>
        </w:rPr>
        <w:t xml:space="preserve">Posada </w:t>
      </w:r>
      <w:r w:rsidR="00103D00" w:rsidRPr="00B30C90">
        <w:rPr>
          <w:rFonts w:ascii="Tahoma" w:hAnsi="Tahoma" w:cs="Tahoma"/>
          <w:bCs/>
          <w:iCs/>
          <w:sz w:val="20"/>
          <w:szCs w:val="20"/>
        </w:rPr>
        <w:t>___________________________                                             ________________________________</w:t>
      </w:r>
    </w:p>
    <w:sectPr w:rsidR="00330B25" w:rsidRPr="00B30C90" w:rsidSect="00F31505">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AAB" w:rsidRDefault="00845AAB" w:rsidP="000A17EC">
      <w:r>
        <w:separator/>
      </w:r>
    </w:p>
  </w:endnote>
  <w:endnote w:type="continuationSeparator" w:id="0">
    <w:p w:rsidR="00845AAB" w:rsidRDefault="00845AAB" w:rsidP="000A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NZTS Z+ Time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AAB" w:rsidRDefault="00845AAB" w:rsidP="000A17EC">
      <w:r>
        <w:separator/>
      </w:r>
    </w:p>
  </w:footnote>
  <w:footnote w:type="continuationSeparator" w:id="0">
    <w:p w:rsidR="00845AAB" w:rsidRDefault="00845AAB" w:rsidP="000A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2"/>
      <w:numFmt w:val="decimal"/>
      <w:lvlText w:val="%1."/>
      <w:lvlJc w:val="left"/>
      <w:pPr>
        <w:tabs>
          <w:tab w:val="num" w:pos="0"/>
        </w:tabs>
        <w:ind w:left="713" w:hanging="181"/>
      </w:pPr>
      <w:rPr>
        <w:rFonts w:ascii="Symbol" w:hAnsi="Symbol" w:cs="Symbol"/>
      </w:rPr>
    </w:lvl>
    <w:lvl w:ilvl="1">
      <w:numFmt w:val="bullet"/>
      <w:lvlText w:val=""/>
      <w:lvlJc w:val="left"/>
      <w:pPr>
        <w:tabs>
          <w:tab w:val="num" w:pos="0"/>
        </w:tabs>
        <w:ind w:left="789" w:hanging="416"/>
      </w:pPr>
      <w:rPr>
        <w:rFonts w:ascii="Wingdings" w:hAnsi="Wingdings" w:cs="Courier New"/>
        <w:sz w:val="24"/>
        <w:szCs w:val="24"/>
      </w:rPr>
    </w:lvl>
    <w:lvl w:ilvl="2">
      <w:numFmt w:val="bullet"/>
      <w:lvlText w:val=""/>
      <w:lvlJc w:val="left"/>
      <w:pPr>
        <w:tabs>
          <w:tab w:val="num" w:pos="0"/>
        </w:tabs>
        <w:ind w:left="1835" w:hanging="416"/>
      </w:pPr>
      <w:rPr>
        <w:rFonts w:ascii="Symbol" w:hAnsi="Symbol" w:cs="Wingdings"/>
      </w:rPr>
    </w:lvl>
    <w:lvl w:ilvl="3">
      <w:numFmt w:val="bullet"/>
      <w:lvlText w:val=""/>
      <w:lvlJc w:val="left"/>
      <w:pPr>
        <w:tabs>
          <w:tab w:val="num" w:pos="0"/>
        </w:tabs>
        <w:ind w:left="2891" w:hanging="416"/>
      </w:pPr>
      <w:rPr>
        <w:rFonts w:ascii="Symbol" w:hAnsi="Symbol" w:cs="Wingdings"/>
      </w:rPr>
    </w:lvl>
    <w:lvl w:ilvl="4">
      <w:numFmt w:val="bullet"/>
      <w:lvlText w:val=""/>
      <w:lvlJc w:val="left"/>
      <w:pPr>
        <w:tabs>
          <w:tab w:val="num" w:pos="0"/>
        </w:tabs>
        <w:ind w:left="3947" w:hanging="416"/>
      </w:pPr>
      <w:rPr>
        <w:rFonts w:ascii="Symbol" w:hAnsi="Symbol" w:cs="Wingdings"/>
      </w:rPr>
    </w:lvl>
    <w:lvl w:ilvl="5">
      <w:numFmt w:val="bullet"/>
      <w:lvlText w:val=""/>
      <w:lvlJc w:val="left"/>
      <w:pPr>
        <w:tabs>
          <w:tab w:val="num" w:pos="0"/>
        </w:tabs>
        <w:ind w:left="5003" w:hanging="416"/>
      </w:pPr>
      <w:rPr>
        <w:rFonts w:ascii="Symbol" w:hAnsi="Symbol" w:cs="Wingdings"/>
      </w:rPr>
    </w:lvl>
    <w:lvl w:ilvl="6">
      <w:numFmt w:val="bullet"/>
      <w:lvlText w:val=""/>
      <w:lvlJc w:val="left"/>
      <w:pPr>
        <w:tabs>
          <w:tab w:val="num" w:pos="0"/>
        </w:tabs>
        <w:ind w:left="6059" w:hanging="416"/>
      </w:pPr>
      <w:rPr>
        <w:rFonts w:ascii="Symbol" w:hAnsi="Symbol" w:cs="Wingdings"/>
      </w:rPr>
    </w:lvl>
    <w:lvl w:ilvl="7">
      <w:numFmt w:val="bullet"/>
      <w:lvlText w:val=""/>
      <w:lvlJc w:val="left"/>
      <w:pPr>
        <w:tabs>
          <w:tab w:val="num" w:pos="0"/>
        </w:tabs>
        <w:ind w:left="7115" w:hanging="416"/>
      </w:pPr>
      <w:rPr>
        <w:rFonts w:ascii="Symbol" w:hAnsi="Symbol" w:cs="Wingdings"/>
      </w:rPr>
    </w:lvl>
    <w:lvl w:ilvl="8">
      <w:numFmt w:val="bullet"/>
      <w:lvlText w:val=""/>
      <w:lvlJc w:val="left"/>
      <w:pPr>
        <w:tabs>
          <w:tab w:val="num" w:pos="0"/>
        </w:tabs>
        <w:ind w:left="8171" w:hanging="416"/>
      </w:pPr>
      <w:rPr>
        <w:rFonts w:ascii="Symbol" w:hAnsi="Symbol" w:cs="Wingdings"/>
      </w:rPr>
    </w:lvl>
  </w:abstractNum>
  <w:abstractNum w:abstractNumId="2" w15:restartNumberingAfterBreak="0">
    <w:nsid w:val="00000004"/>
    <w:multiLevelType w:val="multilevel"/>
    <w:tmpl w:val="00000004"/>
    <w:name w:val="WW8Num4"/>
    <w:lvl w:ilvl="0">
      <w:numFmt w:val="bullet"/>
      <w:lvlText w:val=""/>
      <w:lvlJc w:val="left"/>
      <w:pPr>
        <w:tabs>
          <w:tab w:val="num" w:pos="0"/>
        </w:tabs>
        <w:ind w:left="128" w:hanging="308"/>
      </w:pPr>
      <w:rPr>
        <w:rFonts w:ascii="Wingdings" w:hAnsi="Wingdings" w:cs="Times New Roman"/>
        <w:color w:val="1B1B1B"/>
        <w:sz w:val="22"/>
        <w:szCs w:val="22"/>
        <w:lang w:val="it-IT" w:eastAsia="it-IT" w:bidi="it-IT"/>
      </w:rPr>
    </w:lvl>
    <w:lvl w:ilvl="1">
      <w:numFmt w:val="bullet"/>
      <w:lvlText w:val="l"/>
      <w:lvlJc w:val="left"/>
      <w:pPr>
        <w:tabs>
          <w:tab w:val="num" w:pos="0"/>
        </w:tabs>
        <w:ind w:left="848" w:hanging="360"/>
      </w:pPr>
      <w:rPr>
        <w:rFonts w:ascii="Wingdings" w:hAnsi="Wingdings" w:cs="Courier New"/>
      </w:rPr>
    </w:lvl>
    <w:lvl w:ilvl="2">
      <w:numFmt w:val="bullet"/>
      <w:lvlText w:val=""/>
      <w:lvlJc w:val="left"/>
      <w:pPr>
        <w:tabs>
          <w:tab w:val="num" w:pos="0"/>
        </w:tabs>
        <w:ind w:left="1926" w:hanging="360"/>
      </w:pPr>
      <w:rPr>
        <w:rFonts w:ascii="Symbol" w:hAnsi="Symbol" w:cs="Wingdings"/>
      </w:rPr>
    </w:lvl>
    <w:lvl w:ilvl="3">
      <w:numFmt w:val="bullet"/>
      <w:lvlText w:val=""/>
      <w:lvlJc w:val="left"/>
      <w:pPr>
        <w:tabs>
          <w:tab w:val="num" w:pos="0"/>
        </w:tabs>
        <w:ind w:left="3013" w:hanging="360"/>
      </w:pPr>
      <w:rPr>
        <w:rFonts w:ascii="Symbol" w:hAnsi="Symbol" w:cs="Wingdings"/>
      </w:rPr>
    </w:lvl>
    <w:lvl w:ilvl="4">
      <w:numFmt w:val="bullet"/>
      <w:lvlText w:val=""/>
      <w:lvlJc w:val="left"/>
      <w:pPr>
        <w:tabs>
          <w:tab w:val="num" w:pos="0"/>
        </w:tabs>
        <w:ind w:left="4100" w:hanging="360"/>
      </w:pPr>
      <w:rPr>
        <w:rFonts w:ascii="Symbol" w:hAnsi="Symbol" w:cs="Wingdings"/>
      </w:rPr>
    </w:lvl>
    <w:lvl w:ilvl="5">
      <w:numFmt w:val="bullet"/>
      <w:lvlText w:val=""/>
      <w:lvlJc w:val="left"/>
      <w:pPr>
        <w:tabs>
          <w:tab w:val="num" w:pos="0"/>
        </w:tabs>
        <w:ind w:left="5186" w:hanging="360"/>
      </w:pPr>
      <w:rPr>
        <w:rFonts w:ascii="Symbol" w:hAnsi="Symbol" w:cs="Wingdings"/>
      </w:rPr>
    </w:lvl>
    <w:lvl w:ilvl="6">
      <w:numFmt w:val="bullet"/>
      <w:lvlText w:val=""/>
      <w:lvlJc w:val="left"/>
      <w:pPr>
        <w:tabs>
          <w:tab w:val="num" w:pos="0"/>
        </w:tabs>
        <w:ind w:left="6273" w:hanging="360"/>
      </w:pPr>
      <w:rPr>
        <w:rFonts w:ascii="Symbol" w:hAnsi="Symbol" w:cs="Wingdings"/>
      </w:rPr>
    </w:lvl>
    <w:lvl w:ilvl="7">
      <w:numFmt w:val="bullet"/>
      <w:lvlText w:val=""/>
      <w:lvlJc w:val="left"/>
      <w:pPr>
        <w:tabs>
          <w:tab w:val="num" w:pos="0"/>
        </w:tabs>
        <w:ind w:left="7360" w:hanging="360"/>
      </w:pPr>
      <w:rPr>
        <w:rFonts w:ascii="Symbol" w:hAnsi="Symbol" w:cs="Wingdings"/>
      </w:rPr>
    </w:lvl>
    <w:lvl w:ilvl="8">
      <w:numFmt w:val="bullet"/>
      <w:lvlText w:val=""/>
      <w:lvlJc w:val="left"/>
      <w:pPr>
        <w:tabs>
          <w:tab w:val="num" w:pos="0"/>
        </w:tabs>
        <w:ind w:left="8446" w:hanging="360"/>
      </w:pPr>
      <w:rPr>
        <w:rFonts w:ascii="Symbol" w:hAnsi="Symbol" w:cs="Wingdings"/>
      </w:rPr>
    </w:lvl>
  </w:abstractNum>
  <w:abstractNum w:abstractNumId="3" w15:restartNumberingAfterBreak="0">
    <w:nsid w:val="00000007"/>
    <w:multiLevelType w:val="multilevel"/>
    <w:tmpl w:val="00000007"/>
    <w:name w:val="WW8Num7"/>
    <w:lvl w:ilvl="0">
      <w:numFmt w:val="bullet"/>
      <w:lvlText w:val=""/>
      <w:lvlJc w:val="left"/>
      <w:pPr>
        <w:tabs>
          <w:tab w:val="num" w:pos="0"/>
        </w:tabs>
        <w:ind w:left="471" w:hanging="416"/>
      </w:pPr>
      <w:rPr>
        <w:rFonts w:ascii="Wingdings" w:hAnsi="Wingdings" w:cs="Symbol"/>
        <w:color w:val="1B1B1B"/>
        <w:sz w:val="22"/>
        <w:szCs w:val="24"/>
        <w:lang w:val="it-IT" w:eastAsia="it-IT" w:bidi="it-IT"/>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4" w15:restartNumberingAfterBreak="0">
    <w:nsid w:val="029000CF"/>
    <w:multiLevelType w:val="hybridMultilevel"/>
    <w:tmpl w:val="C9182E9A"/>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ED354C"/>
    <w:multiLevelType w:val="hybridMultilevel"/>
    <w:tmpl w:val="7C60EC96"/>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6E64FA"/>
    <w:multiLevelType w:val="hybridMultilevel"/>
    <w:tmpl w:val="451CA78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8A4E0E"/>
    <w:multiLevelType w:val="hybridMultilevel"/>
    <w:tmpl w:val="715EBA5E"/>
    <w:lvl w:ilvl="0" w:tplc="78283A2E">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85154"/>
    <w:multiLevelType w:val="hybridMultilevel"/>
    <w:tmpl w:val="ED08FBFE"/>
    <w:lvl w:ilvl="0" w:tplc="1DB2B276">
      <w:start w:val="1"/>
      <w:numFmt w:val="decimal"/>
      <w:lvlText w:val="%1)"/>
      <w:lvlJc w:val="left"/>
      <w:pPr>
        <w:ind w:left="928"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F84330"/>
    <w:multiLevelType w:val="multilevel"/>
    <w:tmpl w:val="B2D29694"/>
    <w:lvl w:ilvl="0">
      <w:start w:val="1"/>
      <w:numFmt w:val="bullet"/>
      <w:lvlText w:val=""/>
      <w:lvlJc w:val="left"/>
      <w:pPr>
        <w:tabs>
          <w:tab w:val="num" w:pos="0"/>
        </w:tabs>
        <w:ind w:left="471" w:hanging="416"/>
      </w:pPr>
      <w:rPr>
        <w:rFonts w:ascii="Symbol" w:hAnsi="Symbol" w:hint="default"/>
        <w:color w:val="1B1B1B"/>
        <w:sz w:val="22"/>
        <w:szCs w:val="24"/>
        <w:lang w:val="it-IT" w:eastAsia="it-IT" w:bidi="it-IT"/>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10" w15:restartNumberingAfterBreak="0">
    <w:nsid w:val="20255B3D"/>
    <w:multiLevelType w:val="hybridMultilevel"/>
    <w:tmpl w:val="EEEC7C96"/>
    <w:lvl w:ilvl="0" w:tplc="32AC4CBE">
      <w:start w:val="1"/>
      <w:numFmt w:val="bullet"/>
      <w:lvlText w:val=""/>
      <w:lvlJc w:val="left"/>
      <w:pPr>
        <w:ind w:left="735" w:hanging="360"/>
      </w:pPr>
      <w:rPr>
        <w:rFonts w:ascii="Symbol" w:hAnsi="Symbol" w:hint="default"/>
        <w:w w:val="100"/>
        <w:sz w:val="22"/>
        <w:szCs w:val="22"/>
        <w:lang w:val="it-IT" w:eastAsia="en-US" w:bidi="ar-SA"/>
      </w:rPr>
    </w:lvl>
    <w:lvl w:ilvl="1" w:tplc="08F86CC2">
      <w:numFmt w:val="bullet"/>
      <w:lvlText w:val="•"/>
      <w:lvlJc w:val="left"/>
      <w:pPr>
        <w:ind w:left="1754" w:hanging="360"/>
      </w:pPr>
      <w:rPr>
        <w:rFonts w:hint="default"/>
        <w:lang w:val="it-IT" w:eastAsia="en-US" w:bidi="ar-SA"/>
      </w:rPr>
    </w:lvl>
    <w:lvl w:ilvl="2" w:tplc="E7DA2A02">
      <w:numFmt w:val="bullet"/>
      <w:lvlText w:val="•"/>
      <w:lvlJc w:val="left"/>
      <w:pPr>
        <w:ind w:left="2768" w:hanging="360"/>
      </w:pPr>
      <w:rPr>
        <w:rFonts w:hint="default"/>
        <w:lang w:val="it-IT" w:eastAsia="en-US" w:bidi="ar-SA"/>
      </w:rPr>
    </w:lvl>
    <w:lvl w:ilvl="3" w:tplc="E410FD92">
      <w:numFmt w:val="bullet"/>
      <w:lvlText w:val="•"/>
      <w:lvlJc w:val="left"/>
      <w:pPr>
        <w:ind w:left="3782" w:hanging="360"/>
      </w:pPr>
      <w:rPr>
        <w:rFonts w:hint="default"/>
        <w:lang w:val="it-IT" w:eastAsia="en-US" w:bidi="ar-SA"/>
      </w:rPr>
    </w:lvl>
    <w:lvl w:ilvl="4" w:tplc="7E7AAFB8">
      <w:numFmt w:val="bullet"/>
      <w:lvlText w:val="•"/>
      <w:lvlJc w:val="left"/>
      <w:pPr>
        <w:ind w:left="4796" w:hanging="360"/>
      </w:pPr>
      <w:rPr>
        <w:rFonts w:hint="default"/>
        <w:lang w:val="it-IT" w:eastAsia="en-US" w:bidi="ar-SA"/>
      </w:rPr>
    </w:lvl>
    <w:lvl w:ilvl="5" w:tplc="D8EC5726">
      <w:numFmt w:val="bullet"/>
      <w:lvlText w:val="•"/>
      <w:lvlJc w:val="left"/>
      <w:pPr>
        <w:ind w:left="5810" w:hanging="360"/>
      </w:pPr>
      <w:rPr>
        <w:rFonts w:hint="default"/>
        <w:lang w:val="it-IT" w:eastAsia="en-US" w:bidi="ar-SA"/>
      </w:rPr>
    </w:lvl>
    <w:lvl w:ilvl="6" w:tplc="C002ADBE">
      <w:numFmt w:val="bullet"/>
      <w:lvlText w:val="•"/>
      <w:lvlJc w:val="left"/>
      <w:pPr>
        <w:ind w:left="6824" w:hanging="360"/>
      </w:pPr>
      <w:rPr>
        <w:rFonts w:hint="default"/>
        <w:lang w:val="it-IT" w:eastAsia="en-US" w:bidi="ar-SA"/>
      </w:rPr>
    </w:lvl>
    <w:lvl w:ilvl="7" w:tplc="F73A27DC">
      <w:numFmt w:val="bullet"/>
      <w:lvlText w:val="•"/>
      <w:lvlJc w:val="left"/>
      <w:pPr>
        <w:ind w:left="7838" w:hanging="360"/>
      </w:pPr>
      <w:rPr>
        <w:rFonts w:hint="default"/>
        <w:lang w:val="it-IT" w:eastAsia="en-US" w:bidi="ar-SA"/>
      </w:rPr>
    </w:lvl>
    <w:lvl w:ilvl="8" w:tplc="6A5EFD88">
      <w:numFmt w:val="bullet"/>
      <w:lvlText w:val="•"/>
      <w:lvlJc w:val="left"/>
      <w:pPr>
        <w:ind w:left="8852" w:hanging="360"/>
      </w:pPr>
      <w:rPr>
        <w:rFonts w:hint="default"/>
        <w:lang w:val="it-IT" w:eastAsia="en-US" w:bidi="ar-SA"/>
      </w:rPr>
    </w:lvl>
  </w:abstractNum>
  <w:abstractNum w:abstractNumId="11" w15:restartNumberingAfterBreak="0">
    <w:nsid w:val="2999170C"/>
    <w:multiLevelType w:val="hybridMultilevel"/>
    <w:tmpl w:val="64C2011C"/>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36617F"/>
    <w:multiLevelType w:val="hybridMultilevel"/>
    <w:tmpl w:val="1F38025A"/>
    <w:lvl w:ilvl="0" w:tplc="413890F4">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6B91926"/>
    <w:multiLevelType w:val="hybridMultilevel"/>
    <w:tmpl w:val="1FE85850"/>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AB4B7F"/>
    <w:multiLevelType w:val="multilevel"/>
    <w:tmpl w:val="F8C40B58"/>
    <w:lvl w:ilvl="0">
      <w:numFmt w:val="bullet"/>
      <w:lvlText w:val="•"/>
      <w:lvlJc w:val="left"/>
      <w:pPr>
        <w:tabs>
          <w:tab w:val="num" w:pos="0"/>
        </w:tabs>
        <w:ind w:left="471" w:hanging="416"/>
      </w:pPr>
      <w:rPr>
        <w:rFonts w:hint="default"/>
        <w:color w:val="1B1B1B"/>
        <w:sz w:val="22"/>
        <w:szCs w:val="24"/>
        <w:lang w:val="it-IT" w:eastAsia="en-US" w:bidi="ar-SA"/>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15" w15:restartNumberingAfterBreak="0">
    <w:nsid w:val="403334CC"/>
    <w:multiLevelType w:val="hybridMultilevel"/>
    <w:tmpl w:val="5F90AF3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7D0786"/>
    <w:multiLevelType w:val="hybridMultilevel"/>
    <w:tmpl w:val="1284AC7C"/>
    <w:lvl w:ilvl="0" w:tplc="0410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A6123C2"/>
    <w:multiLevelType w:val="hybridMultilevel"/>
    <w:tmpl w:val="E46459FC"/>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B5E08"/>
    <w:multiLevelType w:val="hybridMultilevel"/>
    <w:tmpl w:val="25F825F2"/>
    <w:lvl w:ilvl="0" w:tplc="D444EC00">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57B46BB2"/>
    <w:multiLevelType w:val="multilevel"/>
    <w:tmpl w:val="CA9434B4"/>
    <w:lvl w:ilvl="0">
      <w:numFmt w:val="bullet"/>
      <w:lvlText w:val="•"/>
      <w:lvlJc w:val="left"/>
      <w:pPr>
        <w:tabs>
          <w:tab w:val="num" w:pos="0"/>
        </w:tabs>
        <w:ind w:left="128" w:hanging="308"/>
      </w:pPr>
      <w:rPr>
        <w:rFonts w:hint="default"/>
        <w:color w:val="1B1B1B"/>
        <w:sz w:val="22"/>
        <w:szCs w:val="22"/>
        <w:lang w:val="it-IT" w:eastAsia="en-US" w:bidi="ar-SA"/>
      </w:rPr>
    </w:lvl>
    <w:lvl w:ilvl="1">
      <w:numFmt w:val="bullet"/>
      <w:lvlText w:val="l"/>
      <w:lvlJc w:val="left"/>
      <w:pPr>
        <w:tabs>
          <w:tab w:val="num" w:pos="0"/>
        </w:tabs>
        <w:ind w:left="848" w:hanging="360"/>
      </w:pPr>
      <w:rPr>
        <w:rFonts w:ascii="Wingdings" w:hAnsi="Wingdings" w:cs="Courier New"/>
      </w:rPr>
    </w:lvl>
    <w:lvl w:ilvl="2">
      <w:numFmt w:val="bullet"/>
      <w:lvlText w:val=""/>
      <w:lvlJc w:val="left"/>
      <w:pPr>
        <w:tabs>
          <w:tab w:val="num" w:pos="0"/>
        </w:tabs>
        <w:ind w:left="1926" w:hanging="360"/>
      </w:pPr>
      <w:rPr>
        <w:rFonts w:ascii="Symbol" w:hAnsi="Symbol" w:cs="Wingdings"/>
      </w:rPr>
    </w:lvl>
    <w:lvl w:ilvl="3">
      <w:numFmt w:val="bullet"/>
      <w:lvlText w:val=""/>
      <w:lvlJc w:val="left"/>
      <w:pPr>
        <w:tabs>
          <w:tab w:val="num" w:pos="0"/>
        </w:tabs>
        <w:ind w:left="3013" w:hanging="360"/>
      </w:pPr>
      <w:rPr>
        <w:rFonts w:ascii="Symbol" w:hAnsi="Symbol" w:cs="Wingdings"/>
      </w:rPr>
    </w:lvl>
    <w:lvl w:ilvl="4">
      <w:numFmt w:val="bullet"/>
      <w:lvlText w:val=""/>
      <w:lvlJc w:val="left"/>
      <w:pPr>
        <w:tabs>
          <w:tab w:val="num" w:pos="0"/>
        </w:tabs>
        <w:ind w:left="4100" w:hanging="360"/>
      </w:pPr>
      <w:rPr>
        <w:rFonts w:ascii="Symbol" w:hAnsi="Symbol" w:cs="Wingdings"/>
      </w:rPr>
    </w:lvl>
    <w:lvl w:ilvl="5">
      <w:numFmt w:val="bullet"/>
      <w:lvlText w:val=""/>
      <w:lvlJc w:val="left"/>
      <w:pPr>
        <w:tabs>
          <w:tab w:val="num" w:pos="0"/>
        </w:tabs>
        <w:ind w:left="5186" w:hanging="360"/>
      </w:pPr>
      <w:rPr>
        <w:rFonts w:ascii="Symbol" w:hAnsi="Symbol" w:cs="Wingdings"/>
      </w:rPr>
    </w:lvl>
    <w:lvl w:ilvl="6">
      <w:numFmt w:val="bullet"/>
      <w:lvlText w:val=""/>
      <w:lvlJc w:val="left"/>
      <w:pPr>
        <w:tabs>
          <w:tab w:val="num" w:pos="0"/>
        </w:tabs>
        <w:ind w:left="6273" w:hanging="360"/>
      </w:pPr>
      <w:rPr>
        <w:rFonts w:ascii="Symbol" w:hAnsi="Symbol" w:cs="Wingdings"/>
      </w:rPr>
    </w:lvl>
    <w:lvl w:ilvl="7">
      <w:numFmt w:val="bullet"/>
      <w:lvlText w:val=""/>
      <w:lvlJc w:val="left"/>
      <w:pPr>
        <w:tabs>
          <w:tab w:val="num" w:pos="0"/>
        </w:tabs>
        <w:ind w:left="7360" w:hanging="360"/>
      </w:pPr>
      <w:rPr>
        <w:rFonts w:ascii="Symbol" w:hAnsi="Symbol" w:cs="Wingdings"/>
      </w:rPr>
    </w:lvl>
    <w:lvl w:ilvl="8">
      <w:numFmt w:val="bullet"/>
      <w:lvlText w:val=""/>
      <w:lvlJc w:val="left"/>
      <w:pPr>
        <w:tabs>
          <w:tab w:val="num" w:pos="0"/>
        </w:tabs>
        <w:ind w:left="8446" w:hanging="360"/>
      </w:pPr>
      <w:rPr>
        <w:rFonts w:ascii="Symbol" w:hAnsi="Symbol" w:cs="Wingdings"/>
      </w:rPr>
    </w:lvl>
  </w:abstractNum>
  <w:abstractNum w:abstractNumId="20" w15:restartNumberingAfterBreak="0">
    <w:nsid w:val="623D062D"/>
    <w:multiLevelType w:val="hybridMultilevel"/>
    <w:tmpl w:val="D4E25CB4"/>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4821C7A"/>
    <w:multiLevelType w:val="hybridMultilevel"/>
    <w:tmpl w:val="609A895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884E82"/>
    <w:multiLevelType w:val="hybridMultilevel"/>
    <w:tmpl w:val="228CB200"/>
    <w:lvl w:ilvl="0" w:tplc="D444EC00">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15:restartNumberingAfterBreak="0">
    <w:nsid w:val="681B2769"/>
    <w:multiLevelType w:val="hybridMultilevel"/>
    <w:tmpl w:val="0152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7B783F"/>
    <w:multiLevelType w:val="hybridMultilevel"/>
    <w:tmpl w:val="C9ECEC08"/>
    <w:lvl w:ilvl="0" w:tplc="B0E6DE3A">
      <w:numFmt w:val="bullet"/>
      <w:lvlText w:val=""/>
      <w:lvlJc w:val="left"/>
      <w:pPr>
        <w:ind w:left="735" w:hanging="360"/>
      </w:pPr>
      <w:rPr>
        <w:rFonts w:ascii="Symbol" w:eastAsia="Symbol" w:hAnsi="Symbol" w:cs="Symbol" w:hint="default"/>
        <w:w w:val="100"/>
        <w:sz w:val="22"/>
        <w:szCs w:val="22"/>
        <w:lang w:val="it-IT" w:eastAsia="en-US" w:bidi="ar-SA"/>
      </w:rPr>
    </w:lvl>
    <w:lvl w:ilvl="1" w:tplc="08F86CC2">
      <w:numFmt w:val="bullet"/>
      <w:lvlText w:val="•"/>
      <w:lvlJc w:val="left"/>
      <w:pPr>
        <w:ind w:left="1754" w:hanging="360"/>
      </w:pPr>
      <w:rPr>
        <w:rFonts w:hint="default"/>
        <w:lang w:val="it-IT" w:eastAsia="en-US" w:bidi="ar-SA"/>
      </w:rPr>
    </w:lvl>
    <w:lvl w:ilvl="2" w:tplc="E7DA2A02">
      <w:numFmt w:val="bullet"/>
      <w:lvlText w:val="•"/>
      <w:lvlJc w:val="left"/>
      <w:pPr>
        <w:ind w:left="2768" w:hanging="360"/>
      </w:pPr>
      <w:rPr>
        <w:rFonts w:hint="default"/>
        <w:lang w:val="it-IT" w:eastAsia="en-US" w:bidi="ar-SA"/>
      </w:rPr>
    </w:lvl>
    <w:lvl w:ilvl="3" w:tplc="E410FD92">
      <w:numFmt w:val="bullet"/>
      <w:lvlText w:val="•"/>
      <w:lvlJc w:val="left"/>
      <w:pPr>
        <w:ind w:left="3782" w:hanging="360"/>
      </w:pPr>
      <w:rPr>
        <w:rFonts w:hint="default"/>
        <w:lang w:val="it-IT" w:eastAsia="en-US" w:bidi="ar-SA"/>
      </w:rPr>
    </w:lvl>
    <w:lvl w:ilvl="4" w:tplc="7E7AAFB8">
      <w:numFmt w:val="bullet"/>
      <w:lvlText w:val="•"/>
      <w:lvlJc w:val="left"/>
      <w:pPr>
        <w:ind w:left="4796" w:hanging="360"/>
      </w:pPr>
      <w:rPr>
        <w:rFonts w:hint="default"/>
        <w:lang w:val="it-IT" w:eastAsia="en-US" w:bidi="ar-SA"/>
      </w:rPr>
    </w:lvl>
    <w:lvl w:ilvl="5" w:tplc="D8EC5726">
      <w:numFmt w:val="bullet"/>
      <w:lvlText w:val="•"/>
      <w:lvlJc w:val="left"/>
      <w:pPr>
        <w:ind w:left="5810" w:hanging="360"/>
      </w:pPr>
      <w:rPr>
        <w:rFonts w:hint="default"/>
        <w:lang w:val="it-IT" w:eastAsia="en-US" w:bidi="ar-SA"/>
      </w:rPr>
    </w:lvl>
    <w:lvl w:ilvl="6" w:tplc="C002ADBE">
      <w:numFmt w:val="bullet"/>
      <w:lvlText w:val="•"/>
      <w:lvlJc w:val="left"/>
      <w:pPr>
        <w:ind w:left="6824" w:hanging="360"/>
      </w:pPr>
      <w:rPr>
        <w:rFonts w:hint="default"/>
        <w:lang w:val="it-IT" w:eastAsia="en-US" w:bidi="ar-SA"/>
      </w:rPr>
    </w:lvl>
    <w:lvl w:ilvl="7" w:tplc="F73A27DC">
      <w:numFmt w:val="bullet"/>
      <w:lvlText w:val="•"/>
      <w:lvlJc w:val="left"/>
      <w:pPr>
        <w:ind w:left="7838" w:hanging="360"/>
      </w:pPr>
      <w:rPr>
        <w:rFonts w:hint="default"/>
        <w:lang w:val="it-IT" w:eastAsia="en-US" w:bidi="ar-SA"/>
      </w:rPr>
    </w:lvl>
    <w:lvl w:ilvl="8" w:tplc="6A5EFD88">
      <w:numFmt w:val="bullet"/>
      <w:lvlText w:val="•"/>
      <w:lvlJc w:val="left"/>
      <w:pPr>
        <w:ind w:left="8852" w:hanging="360"/>
      </w:pPr>
      <w:rPr>
        <w:rFonts w:hint="default"/>
        <w:lang w:val="it-IT" w:eastAsia="en-US" w:bidi="ar-SA"/>
      </w:rPr>
    </w:lvl>
  </w:abstractNum>
  <w:abstractNum w:abstractNumId="25" w15:restartNumberingAfterBreak="0">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7"/>
  </w:num>
  <w:num w:numId="8">
    <w:abstractNumId w:val="17"/>
  </w:num>
  <w:num w:numId="9">
    <w:abstractNumId w:val="2"/>
  </w:num>
  <w:num w:numId="10">
    <w:abstractNumId w:val="14"/>
  </w:num>
  <w:num w:numId="11">
    <w:abstractNumId w:val="9"/>
  </w:num>
  <w:num w:numId="12">
    <w:abstractNumId w:val="19"/>
  </w:num>
  <w:num w:numId="13">
    <w:abstractNumId w:val="13"/>
  </w:num>
  <w:num w:numId="14">
    <w:abstractNumId w:val="6"/>
  </w:num>
  <w:num w:numId="15">
    <w:abstractNumId w:val="25"/>
  </w:num>
  <w:num w:numId="16">
    <w:abstractNumId w:val="5"/>
  </w:num>
  <w:num w:numId="17">
    <w:abstractNumId w:val="15"/>
  </w:num>
  <w:num w:numId="18">
    <w:abstractNumId w:val="22"/>
  </w:num>
  <w:num w:numId="19">
    <w:abstractNumId w:val="18"/>
  </w:num>
  <w:num w:numId="20">
    <w:abstractNumId w:val="21"/>
  </w:num>
  <w:num w:numId="21">
    <w:abstractNumId w:val="16"/>
  </w:num>
  <w:num w:numId="22">
    <w:abstractNumId w:val="11"/>
  </w:num>
  <w:num w:numId="23">
    <w:abstractNumId w:val="20"/>
  </w:num>
  <w:num w:numId="24">
    <w:abstractNumId w:val="4"/>
  </w:num>
  <w:num w:numId="25">
    <w:abstractNumId w:val="8"/>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B3"/>
    <w:rsid w:val="00026780"/>
    <w:rsid w:val="0005065F"/>
    <w:rsid w:val="00050B80"/>
    <w:rsid w:val="000A17EC"/>
    <w:rsid w:val="000A3AB2"/>
    <w:rsid w:val="000C5944"/>
    <w:rsid w:val="000D18CB"/>
    <w:rsid w:val="00101C5D"/>
    <w:rsid w:val="00103D00"/>
    <w:rsid w:val="0012031F"/>
    <w:rsid w:val="0012718F"/>
    <w:rsid w:val="0013572B"/>
    <w:rsid w:val="00143894"/>
    <w:rsid w:val="001533F7"/>
    <w:rsid w:val="001A6D62"/>
    <w:rsid w:val="001B032D"/>
    <w:rsid w:val="001C0005"/>
    <w:rsid w:val="001E2AAA"/>
    <w:rsid w:val="001E5F83"/>
    <w:rsid w:val="001F4CCA"/>
    <w:rsid w:val="00203177"/>
    <w:rsid w:val="00212977"/>
    <w:rsid w:val="002A05ED"/>
    <w:rsid w:val="002F1BE5"/>
    <w:rsid w:val="002F3091"/>
    <w:rsid w:val="0030787F"/>
    <w:rsid w:val="00325E60"/>
    <w:rsid w:val="003262CC"/>
    <w:rsid w:val="00330B25"/>
    <w:rsid w:val="00335DD5"/>
    <w:rsid w:val="00341DEC"/>
    <w:rsid w:val="003423FD"/>
    <w:rsid w:val="00356FAA"/>
    <w:rsid w:val="0037332E"/>
    <w:rsid w:val="0038342E"/>
    <w:rsid w:val="00392764"/>
    <w:rsid w:val="003A1AE3"/>
    <w:rsid w:val="003A4F56"/>
    <w:rsid w:val="003D387E"/>
    <w:rsid w:val="003E61B8"/>
    <w:rsid w:val="00402009"/>
    <w:rsid w:val="004058C6"/>
    <w:rsid w:val="00432479"/>
    <w:rsid w:val="00472FA0"/>
    <w:rsid w:val="00476C20"/>
    <w:rsid w:val="004B3CDA"/>
    <w:rsid w:val="004F02BA"/>
    <w:rsid w:val="004F666C"/>
    <w:rsid w:val="004F7488"/>
    <w:rsid w:val="005013F2"/>
    <w:rsid w:val="00505F52"/>
    <w:rsid w:val="00534965"/>
    <w:rsid w:val="00590212"/>
    <w:rsid w:val="00596AD3"/>
    <w:rsid w:val="00632848"/>
    <w:rsid w:val="006404AE"/>
    <w:rsid w:val="0065659D"/>
    <w:rsid w:val="0065761B"/>
    <w:rsid w:val="00682BF5"/>
    <w:rsid w:val="00693444"/>
    <w:rsid w:val="006B4C99"/>
    <w:rsid w:val="006C324E"/>
    <w:rsid w:val="006D5C0A"/>
    <w:rsid w:val="006D6AB6"/>
    <w:rsid w:val="006E0EFC"/>
    <w:rsid w:val="006E3CFA"/>
    <w:rsid w:val="00720CCE"/>
    <w:rsid w:val="00723723"/>
    <w:rsid w:val="00726D5C"/>
    <w:rsid w:val="007362E8"/>
    <w:rsid w:val="007634AA"/>
    <w:rsid w:val="0077209B"/>
    <w:rsid w:val="007761EE"/>
    <w:rsid w:val="007A343A"/>
    <w:rsid w:val="007C402F"/>
    <w:rsid w:val="007F464C"/>
    <w:rsid w:val="00801EC4"/>
    <w:rsid w:val="0084306A"/>
    <w:rsid w:val="00845AAB"/>
    <w:rsid w:val="0087056F"/>
    <w:rsid w:val="00884EF5"/>
    <w:rsid w:val="008871F5"/>
    <w:rsid w:val="008C0EEC"/>
    <w:rsid w:val="008E4115"/>
    <w:rsid w:val="0091434B"/>
    <w:rsid w:val="009251CD"/>
    <w:rsid w:val="009456C0"/>
    <w:rsid w:val="00976078"/>
    <w:rsid w:val="009A753A"/>
    <w:rsid w:val="009C68C0"/>
    <w:rsid w:val="009D72CB"/>
    <w:rsid w:val="009F193F"/>
    <w:rsid w:val="00A12440"/>
    <w:rsid w:val="00A31445"/>
    <w:rsid w:val="00A57F15"/>
    <w:rsid w:val="00A722B3"/>
    <w:rsid w:val="00A75EBA"/>
    <w:rsid w:val="00A86E75"/>
    <w:rsid w:val="00AC1248"/>
    <w:rsid w:val="00AC7B5B"/>
    <w:rsid w:val="00AD4F43"/>
    <w:rsid w:val="00B067A5"/>
    <w:rsid w:val="00B14FE6"/>
    <w:rsid w:val="00B2313C"/>
    <w:rsid w:val="00B30C90"/>
    <w:rsid w:val="00B61FF7"/>
    <w:rsid w:val="00B87E95"/>
    <w:rsid w:val="00BB5B9F"/>
    <w:rsid w:val="00BF13C0"/>
    <w:rsid w:val="00C06E94"/>
    <w:rsid w:val="00C07C15"/>
    <w:rsid w:val="00C144EE"/>
    <w:rsid w:val="00C21564"/>
    <w:rsid w:val="00C35B23"/>
    <w:rsid w:val="00C702FE"/>
    <w:rsid w:val="00C741D1"/>
    <w:rsid w:val="00C77DEC"/>
    <w:rsid w:val="00C77EB6"/>
    <w:rsid w:val="00C848EC"/>
    <w:rsid w:val="00D22FF2"/>
    <w:rsid w:val="00D3475C"/>
    <w:rsid w:val="00D36489"/>
    <w:rsid w:val="00D44039"/>
    <w:rsid w:val="00D852B9"/>
    <w:rsid w:val="00D85CFB"/>
    <w:rsid w:val="00DA484A"/>
    <w:rsid w:val="00DC49A4"/>
    <w:rsid w:val="00DE0A95"/>
    <w:rsid w:val="00E3673B"/>
    <w:rsid w:val="00E77268"/>
    <w:rsid w:val="00EF3ABF"/>
    <w:rsid w:val="00EF4B6F"/>
    <w:rsid w:val="00F10F1E"/>
    <w:rsid w:val="00F222AC"/>
    <w:rsid w:val="00F31505"/>
    <w:rsid w:val="00F441CA"/>
    <w:rsid w:val="00F5535C"/>
    <w:rsid w:val="00F95242"/>
    <w:rsid w:val="00FA18D7"/>
    <w:rsid w:val="00FB7EB1"/>
    <w:rsid w:val="00FD1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8ADB6"/>
  <w15:docId w15:val="{3E931306-5E99-4861-8C1C-A9B22AD2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5F83"/>
    <w:rPr>
      <w:rFonts w:ascii="Candara" w:eastAsia="Candara" w:hAnsi="Candara" w:cs="Candara"/>
      <w:lang w:val="it-IT" w:eastAsia="it-IT" w:bidi="it-IT"/>
    </w:rPr>
  </w:style>
  <w:style w:type="paragraph" w:styleId="Titolo1">
    <w:name w:val="heading 1"/>
    <w:basedOn w:val="Normale"/>
    <w:uiPriority w:val="9"/>
    <w:qFormat/>
    <w:rsid w:val="001E5F83"/>
    <w:pPr>
      <w:ind w:left="112"/>
      <w:outlineLvl w:val="0"/>
    </w:pPr>
    <w:rPr>
      <w:b/>
      <w:bCs/>
      <w:sz w:val="24"/>
      <w:szCs w:val="24"/>
    </w:rPr>
  </w:style>
  <w:style w:type="paragraph" w:styleId="Titolo2">
    <w:name w:val="heading 2"/>
    <w:basedOn w:val="Normale"/>
    <w:uiPriority w:val="9"/>
    <w:unhideWhenUsed/>
    <w:qFormat/>
    <w:rsid w:val="001E5F83"/>
    <w:pPr>
      <w:ind w:left="126" w:right="122"/>
      <w:jc w:val="center"/>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E5F83"/>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E5F83"/>
    <w:rPr>
      <w:sz w:val="24"/>
      <w:szCs w:val="24"/>
    </w:rPr>
  </w:style>
  <w:style w:type="paragraph" w:styleId="Paragrafoelenco">
    <w:name w:val="List Paragraph"/>
    <w:basedOn w:val="Normale"/>
    <w:uiPriority w:val="1"/>
    <w:qFormat/>
    <w:rsid w:val="001E5F83"/>
  </w:style>
  <w:style w:type="paragraph" w:customStyle="1" w:styleId="TableParagraph">
    <w:name w:val="Table Paragraph"/>
    <w:basedOn w:val="Normale"/>
    <w:uiPriority w:val="1"/>
    <w:qFormat/>
    <w:rsid w:val="001E5F83"/>
  </w:style>
  <w:style w:type="character" w:styleId="Collegamentoipertestuale">
    <w:name w:val="Hyperlink"/>
    <w:basedOn w:val="Carpredefinitoparagrafo"/>
    <w:uiPriority w:val="99"/>
    <w:unhideWhenUsed/>
    <w:rsid w:val="00505F52"/>
    <w:rPr>
      <w:color w:val="0000FF" w:themeColor="hyperlink"/>
      <w:u w:val="single"/>
    </w:rPr>
  </w:style>
  <w:style w:type="character" w:customStyle="1" w:styleId="Menzionenonrisolta1">
    <w:name w:val="Menzione non risolta1"/>
    <w:basedOn w:val="Carpredefinitoparagrafo"/>
    <w:uiPriority w:val="99"/>
    <w:semiHidden/>
    <w:unhideWhenUsed/>
    <w:rsid w:val="00505F52"/>
    <w:rPr>
      <w:color w:val="605E5C"/>
      <w:shd w:val="clear" w:color="auto" w:fill="E1DFDD"/>
    </w:rPr>
  </w:style>
  <w:style w:type="paragraph" w:customStyle="1" w:styleId="Standard">
    <w:name w:val="Standard"/>
    <w:rsid w:val="00505F52"/>
    <w:pPr>
      <w:suppressAutoHyphens/>
      <w:autoSpaceDE/>
      <w:textAlignment w:val="baseline"/>
    </w:pPr>
    <w:rPr>
      <w:rFonts w:ascii="Times New Roman" w:eastAsia="Andale Sans UI" w:hAnsi="Times New Roman" w:cs="Tahoma"/>
      <w:kern w:val="3"/>
      <w:sz w:val="24"/>
      <w:szCs w:val="24"/>
      <w:lang w:val="de-DE" w:eastAsia="ja-JP" w:bidi="fa-IR"/>
    </w:rPr>
  </w:style>
  <w:style w:type="character" w:customStyle="1" w:styleId="CorpotestoCarattere">
    <w:name w:val="Corpo testo Carattere"/>
    <w:basedOn w:val="Carpredefinitoparagrafo"/>
    <w:link w:val="Corpotesto"/>
    <w:uiPriority w:val="1"/>
    <w:rsid w:val="0065761B"/>
    <w:rPr>
      <w:rFonts w:ascii="Candara" w:eastAsia="Candara" w:hAnsi="Candara" w:cs="Candara"/>
      <w:sz w:val="24"/>
      <w:szCs w:val="24"/>
      <w:lang w:val="it-IT" w:eastAsia="it-IT" w:bidi="it-IT"/>
    </w:rPr>
  </w:style>
  <w:style w:type="paragraph" w:styleId="Testofumetto">
    <w:name w:val="Balloon Text"/>
    <w:basedOn w:val="Normale"/>
    <w:link w:val="TestofumettoCarattere"/>
    <w:uiPriority w:val="99"/>
    <w:semiHidden/>
    <w:unhideWhenUsed/>
    <w:rsid w:val="0065761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761B"/>
    <w:rPr>
      <w:rFonts w:ascii="Segoe UI" w:eastAsia="Candara" w:hAnsi="Segoe UI" w:cs="Segoe UI"/>
      <w:sz w:val="18"/>
      <w:szCs w:val="18"/>
      <w:lang w:val="it-IT" w:eastAsia="it-IT" w:bidi="it-IT"/>
    </w:rPr>
  </w:style>
  <w:style w:type="paragraph" w:styleId="Nessunaspaziatura">
    <w:name w:val="No Spacing"/>
    <w:uiPriority w:val="1"/>
    <w:qFormat/>
    <w:rsid w:val="000A17EC"/>
    <w:rPr>
      <w:rFonts w:ascii="Candara" w:eastAsia="Candara" w:hAnsi="Candara" w:cs="Candara"/>
      <w:lang w:val="it-IT" w:eastAsia="it-IT" w:bidi="it-IT"/>
    </w:rPr>
  </w:style>
  <w:style w:type="paragraph" w:styleId="Intestazione">
    <w:name w:val="header"/>
    <w:basedOn w:val="Normale"/>
    <w:link w:val="IntestazioneCarattere"/>
    <w:uiPriority w:val="99"/>
    <w:unhideWhenUsed/>
    <w:rsid w:val="000A17EC"/>
    <w:pPr>
      <w:tabs>
        <w:tab w:val="center" w:pos="4819"/>
        <w:tab w:val="right" w:pos="9638"/>
      </w:tabs>
    </w:pPr>
  </w:style>
  <w:style w:type="character" w:customStyle="1" w:styleId="IntestazioneCarattere">
    <w:name w:val="Intestazione Carattere"/>
    <w:basedOn w:val="Carpredefinitoparagrafo"/>
    <w:link w:val="Intestazione"/>
    <w:uiPriority w:val="99"/>
    <w:rsid w:val="000A17EC"/>
    <w:rPr>
      <w:rFonts w:ascii="Candara" w:eastAsia="Candara" w:hAnsi="Candara" w:cs="Candara"/>
      <w:lang w:val="it-IT" w:eastAsia="it-IT" w:bidi="it-IT"/>
    </w:rPr>
  </w:style>
  <w:style w:type="paragraph" w:styleId="Pidipagina">
    <w:name w:val="footer"/>
    <w:basedOn w:val="Normale"/>
    <w:link w:val="PidipaginaCarattere"/>
    <w:unhideWhenUsed/>
    <w:rsid w:val="000A17EC"/>
    <w:pPr>
      <w:tabs>
        <w:tab w:val="center" w:pos="4819"/>
        <w:tab w:val="right" w:pos="9638"/>
      </w:tabs>
    </w:pPr>
  </w:style>
  <w:style w:type="character" w:customStyle="1" w:styleId="PidipaginaCarattere">
    <w:name w:val="Piè di pagina Carattere"/>
    <w:basedOn w:val="Carpredefinitoparagrafo"/>
    <w:link w:val="Pidipagina"/>
    <w:rsid w:val="000A17EC"/>
    <w:rPr>
      <w:rFonts w:ascii="Candara" w:eastAsia="Candara" w:hAnsi="Candara" w:cs="Candara"/>
      <w:lang w:val="it-IT" w:eastAsia="it-IT" w:bidi="it-IT"/>
    </w:rPr>
  </w:style>
  <w:style w:type="table" w:styleId="Grigliatabella">
    <w:name w:val="Table Grid"/>
    <w:basedOn w:val="Tabellanormale"/>
    <w:uiPriority w:val="59"/>
    <w:rsid w:val="00DC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3ABF"/>
    <w:pPr>
      <w:adjustRightInd w:val="0"/>
    </w:pPr>
    <w:rPr>
      <w:rFonts w:ascii="NNZTS Z+ Times" w:eastAsia="Times New Roman" w:hAnsi="NNZTS Z+ Times" w:cs="NNZTS Z+ Times"/>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041309">
      <w:bodyDiv w:val="1"/>
      <w:marLeft w:val="0"/>
      <w:marRight w:val="0"/>
      <w:marTop w:val="0"/>
      <w:marBottom w:val="0"/>
      <w:divBdr>
        <w:top w:val="none" w:sz="0" w:space="0" w:color="auto"/>
        <w:left w:val="none" w:sz="0" w:space="0" w:color="auto"/>
        <w:bottom w:val="none" w:sz="0" w:space="0" w:color="auto"/>
        <w:right w:val="none" w:sz="0" w:space="0" w:color="auto"/>
      </w:divBdr>
    </w:div>
    <w:div w:id="1983537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407D9-2377-4A0C-B3A9-89774B3B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1594</Words>
  <Characters>9091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soc2</cp:lastModifiedBy>
  <cp:revision>3</cp:revision>
  <cp:lastPrinted>2021-10-06T08:21:00Z</cp:lastPrinted>
  <dcterms:created xsi:type="dcterms:W3CDTF">2024-04-19T07:25:00Z</dcterms:created>
  <dcterms:modified xsi:type="dcterms:W3CDTF">2024-04-22T10:33:00Z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Microsoft® Word per Office 365</vt:lpwstr>
  </property>
  <property fmtid="{D5CDD505-2E9C-101B-9397-08002B2CF9AE}" pid="4" name="LastSaved">
    <vt:filetime>2019-07-11T00:00:00Z</vt:filetime>
  </property>
</Properties>
</file>